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5431A0" w14:textId="4DC79A27" w:rsidR="00FE73F7" w:rsidRPr="0082342C" w:rsidRDefault="00B104EA">
      <w:pPr>
        <w:pageBreakBefore/>
        <w:tabs>
          <w:tab w:val="center" w:pos="1276"/>
          <w:tab w:val="center" w:pos="7200"/>
        </w:tabs>
        <w:jc w:val="right"/>
        <w:rPr>
          <w:rFonts w:ascii="Arial" w:hAnsi="Arial" w:cs="Arial"/>
          <w:b/>
          <w:sz w:val="22"/>
          <w:szCs w:val="22"/>
        </w:rPr>
      </w:pPr>
      <w:r w:rsidRPr="00B104EA">
        <w:rPr>
          <w:rFonts w:ascii="Arial" w:hAnsi="Arial" w:cs="Arial"/>
          <w:b/>
          <w:sz w:val="22"/>
          <w:szCs w:val="22"/>
        </w:rPr>
        <w:t xml:space="preserve">Allegato A </w:t>
      </w:r>
      <w:r w:rsidR="003956A4">
        <w:rPr>
          <w:rFonts w:ascii="Arial" w:hAnsi="Arial" w:cs="Arial"/>
          <w:b/>
          <w:sz w:val="22"/>
          <w:szCs w:val="22"/>
        </w:rPr>
        <w:t>“</w:t>
      </w:r>
      <w:r w:rsidRPr="00B104EA">
        <w:rPr>
          <w:rFonts w:ascii="Arial" w:hAnsi="Arial" w:cs="Arial"/>
          <w:b/>
          <w:sz w:val="22"/>
          <w:szCs w:val="22"/>
        </w:rPr>
        <w:t>Modello domanda</w:t>
      </w:r>
      <w:r w:rsidR="003956A4">
        <w:rPr>
          <w:rFonts w:ascii="Arial" w:hAnsi="Arial" w:cs="Arial"/>
          <w:b/>
          <w:sz w:val="22"/>
          <w:szCs w:val="22"/>
        </w:rPr>
        <w:t>”</w:t>
      </w:r>
    </w:p>
    <w:p w14:paraId="4000A8D5" w14:textId="678A1431" w:rsidR="00FE73F7" w:rsidRPr="0082342C" w:rsidRDefault="00F87BA8" w:rsidP="00F87BA8">
      <w:pPr>
        <w:tabs>
          <w:tab w:val="center" w:pos="1276"/>
          <w:tab w:val="center" w:pos="7200"/>
        </w:tabs>
        <w:jc w:val="right"/>
        <w:rPr>
          <w:rFonts w:ascii="Arial" w:hAnsi="Arial" w:cs="Arial"/>
          <w:i/>
          <w:iCs/>
          <w:sz w:val="18"/>
          <w:szCs w:val="18"/>
        </w:rPr>
      </w:pPr>
      <w:r w:rsidRPr="0082342C">
        <w:rPr>
          <w:rFonts w:ascii="Arial" w:hAnsi="Arial" w:cs="Arial"/>
          <w:i/>
          <w:iCs/>
          <w:sz w:val="18"/>
          <w:szCs w:val="18"/>
        </w:rPr>
        <w:t>(carta semplice)</w:t>
      </w:r>
    </w:p>
    <w:p w14:paraId="7459C7D2" w14:textId="5B9E7A9E" w:rsidR="00FE73F7" w:rsidRDefault="00FE73F7">
      <w:pPr>
        <w:tabs>
          <w:tab w:val="center" w:pos="1276"/>
          <w:tab w:val="center" w:pos="720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9D2DCFB" w14:textId="77777777" w:rsidR="00F327E0" w:rsidRPr="00F87BA8" w:rsidRDefault="00F327E0">
      <w:pPr>
        <w:tabs>
          <w:tab w:val="center" w:pos="1276"/>
          <w:tab w:val="center" w:pos="720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353B854" w14:textId="77777777" w:rsidR="00FE73F7" w:rsidRPr="00F87BA8" w:rsidRDefault="00541A00">
      <w:pPr>
        <w:tabs>
          <w:tab w:val="center" w:pos="1276"/>
          <w:tab w:val="center" w:pos="7200"/>
        </w:tabs>
        <w:ind w:firstLine="6804"/>
        <w:jc w:val="both"/>
        <w:rPr>
          <w:rFonts w:ascii="Arial" w:hAnsi="Arial" w:cs="Arial"/>
          <w:sz w:val="22"/>
          <w:szCs w:val="22"/>
        </w:rPr>
      </w:pPr>
      <w:r w:rsidRPr="00F87BA8">
        <w:rPr>
          <w:rFonts w:ascii="Arial" w:hAnsi="Arial" w:cs="Arial"/>
          <w:sz w:val="22"/>
          <w:szCs w:val="22"/>
        </w:rPr>
        <w:t>Al Comune di Voghiera</w:t>
      </w:r>
    </w:p>
    <w:p w14:paraId="2DD33DDE" w14:textId="77777777" w:rsidR="00FE73F7" w:rsidRPr="00F87BA8" w:rsidRDefault="00541A00">
      <w:pPr>
        <w:tabs>
          <w:tab w:val="center" w:pos="1276"/>
          <w:tab w:val="center" w:pos="7200"/>
        </w:tabs>
        <w:ind w:firstLine="6804"/>
        <w:jc w:val="both"/>
        <w:rPr>
          <w:rFonts w:ascii="Arial" w:hAnsi="Arial" w:cs="Arial"/>
          <w:sz w:val="22"/>
          <w:szCs w:val="22"/>
        </w:rPr>
      </w:pPr>
      <w:bookmarkStart w:id="0" w:name="_Hlk71903055"/>
      <w:r w:rsidRPr="00F87BA8">
        <w:rPr>
          <w:rFonts w:ascii="Arial" w:hAnsi="Arial" w:cs="Arial"/>
          <w:sz w:val="22"/>
          <w:szCs w:val="22"/>
        </w:rPr>
        <w:t>Viale B. Buozzi, 12/B</w:t>
      </w:r>
    </w:p>
    <w:p w14:paraId="1BF92ED7" w14:textId="77777777" w:rsidR="00FE73F7" w:rsidRPr="00F87BA8" w:rsidRDefault="00541A00">
      <w:pPr>
        <w:tabs>
          <w:tab w:val="center" w:pos="1276"/>
          <w:tab w:val="center" w:pos="7200"/>
        </w:tabs>
        <w:ind w:firstLine="6804"/>
        <w:jc w:val="both"/>
        <w:rPr>
          <w:rFonts w:ascii="Arial" w:hAnsi="Arial" w:cs="Arial"/>
          <w:sz w:val="22"/>
          <w:szCs w:val="22"/>
        </w:rPr>
      </w:pPr>
      <w:r w:rsidRPr="00F87BA8">
        <w:rPr>
          <w:rFonts w:ascii="Arial" w:hAnsi="Arial" w:cs="Arial"/>
          <w:sz w:val="22"/>
          <w:szCs w:val="22"/>
        </w:rPr>
        <w:t>44019 VOGHIERA (FE)</w:t>
      </w:r>
    </w:p>
    <w:bookmarkEnd w:id="0"/>
    <w:p w14:paraId="4186A2A1" w14:textId="59CFC8BE" w:rsidR="00FE73F7" w:rsidRDefault="00FE73F7">
      <w:pPr>
        <w:tabs>
          <w:tab w:val="center" w:pos="1276"/>
          <w:tab w:val="center" w:pos="7200"/>
        </w:tabs>
        <w:jc w:val="both"/>
        <w:rPr>
          <w:rFonts w:ascii="Arial" w:hAnsi="Arial" w:cs="Arial"/>
          <w:sz w:val="22"/>
          <w:szCs w:val="22"/>
        </w:rPr>
      </w:pPr>
    </w:p>
    <w:p w14:paraId="135518B0" w14:textId="77777777" w:rsidR="00F327E0" w:rsidRPr="00F87BA8" w:rsidRDefault="00F327E0">
      <w:pPr>
        <w:tabs>
          <w:tab w:val="center" w:pos="1276"/>
          <w:tab w:val="center" w:pos="7200"/>
        </w:tabs>
        <w:jc w:val="both"/>
        <w:rPr>
          <w:rFonts w:ascii="Arial" w:hAnsi="Arial" w:cs="Arial"/>
          <w:sz w:val="22"/>
          <w:szCs w:val="22"/>
        </w:rPr>
      </w:pPr>
    </w:p>
    <w:p w14:paraId="6519E0FD" w14:textId="77777777" w:rsidR="00FE73F7" w:rsidRPr="00F87BA8" w:rsidRDefault="00541A00">
      <w:pPr>
        <w:tabs>
          <w:tab w:val="center" w:pos="993"/>
          <w:tab w:val="center" w:pos="7200"/>
        </w:tabs>
        <w:ind w:left="993" w:hanging="993"/>
        <w:jc w:val="both"/>
        <w:rPr>
          <w:rFonts w:ascii="Arial" w:hAnsi="Arial" w:cs="Arial"/>
          <w:sz w:val="22"/>
          <w:szCs w:val="22"/>
        </w:rPr>
      </w:pPr>
      <w:r w:rsidRPr="00F87BA8">
        <w:rPr>
          <w:rFonts w:ascii="Arial" w:hAnsi="Arial" w:cs="Arial"/>
          <w:b/>
          <w:sz w:val="22"/>
          <w:szCs w:val="22"/>
        </w:rPr>
        <w:t>Oggetto: Avviso di asta pubblica per la vendita di veicoli comunali - Domanda di partecipazione</w:t>
      </w:r>
    </w:p>
    <w:p w14:paraId="2CD93655" w14:textId="52888856" w:rsidR="00FE73F7" w:rsidRDefault="00FE73F7">
      <w:pPr>
        <w:tabs>
          <w:tab w:val="center" w:pos="1276"/>
          <w:tab w:val="center" w:pos="7200"/>
        </w:tabs>
        <w:jc w:val="both"/>
        <w:rPr>
          <w:rFonts w:ascii="Arial" w:hAnsi="Arial" w:cs="Arial"/>
          <w:b/>
          <w:sz w:val="22"/>
          <w:szCs w:val="22"/>
        </w:rPr>
      </w:pPr>
    </w:p>
    <w:p w14:paraId="5AE3375D" w14:textId="77777777" w:rsidR="00F327E0" w:rsidRPr="00F87BA8" w:rsidRDefault="00F327E0">
      <w:pPr>
        <w:tabs>
          <w:tab w:val="center" w:pos="1276"/>
          <w:tab w:val="center" w:pos="7200"/>
        </w:tabs>
        <w:jc w:val="both"/>
        <w:rPr>
          <w:rFonts w:ascii="Arial" w:hAnsi="Arial" w:cs="Arial"/>
          <w:b/>
          <w:sz w:val="22"/>
          <w:szCs w:val="22"/>
        </w:rPr>
      </w:pPr>
    </w:p>
    <w:p w14:paraId="24062E5A" w14:textId="77777777" w:rsidR="00FE73F7" w:rsidRPr="007513F7" w:rsidRDefault="00541A00" w:rsidP="0082342C">
      <w:pPr>
        <w:tabs>
          <w:tab w:val="center" w:pos="1276"/>
          <w:tab w:val="center" w:pos="7200"/>
        </w:tabs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bookmarkStart w:id="1" w:name="_Hlk71903235"/>
      <w:r w:rsidRPr="007513F7">
        <w:rPr>
          <w:rFonts w:ascii="Arial" w:hAnsi="Arial" w:cs="Arial"/>
          <w:b/>
          <w:i/>
          <w:iCs/>
          <w:sz w:val="20"/>
          <w:szCs w:val="20"/>
        </w:rPr>
        <w:t>(barrare la voce che interessa)</w:t>
      </w:r>
    </w:p>
    <w:p w14:paraId="0386A0A4" w14:textId="77777777" w:rsidR="00FE73F7" w:rsidRPr="00F87BA8" w:rsidRDefault="00541A00" w:rsidP="0082342C">
      <w:pPr>
        <w:numPr>
          <w:ilvl w:val="0"/>
          <w:numId w:val="5"/>
        </w:numPr>
        <w:tabs>
          <w:tab w:val="clear" w:pos="0"/>
          <w:tab w:val="num" w:pos="-66"/>
          <w:tab w:val="left" w:pos="426"/>
          <w:tab w:val="center" w:pos="1276"/>
          <w:tab w:val="center" w:pos="72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87BA8">
        <w:rPr>
          <w:rFonts w:ascii="Arial" w:hAnsi="Arial" w:cs="Arial"/>
          <w:sz w:val="22"/>
          <w:szCs w:val="22"/>
        </w:rPr>
        <w:t xml:space="preserve">Persona fisica </w:t>
      </w:r>
    </w:p>
    <w:p w14:paraId="5ECD61F5" w14:textId="5610F0EA" w:rsidR="00FE73F7" w:rsidRPr="007513F7" w:rsidRDefault="00F87BA8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13F7">
        <w:rPr>
          <w:rFonts w:ascii="Arial" w:hAnsi="Arial" w:cs="Arial"/>
          <w:sz w:val="22"/>
          <w:szCs w:val="22"/>
        </w:rPr>
        <w:t>Il/la sottoscritto/a (cognome e nome)</w:t>
      </w:r>
      <w:r w:rsidRPr="007513F7">
        <w:rPr>
          <w:rFonts w:ascii="Arial" w:hAnsi="Arial" w:cs="Arial"/>
          <w:sz w:val="22"/>
          <w:szCs w:val="22"/>
        </w:rPr>
        <w:tab/>
      </w:r>
      <w:r w:rsidRPr="007513F7">
        <w:rPr>
          <w:rFonts w:ascii="Arial" w:hAnsi="Arial" w:cs="Arial"/>
          <w:sz w:val="22"/>
          <w:szCs w:val="22"/>
        </w:rPr>
        <w:tab/>
      </w:r>
    </w:p>
    <w:p w14:paraId="0833DE8E" w14:textId="731FE60B" w:rsidR="00FE73F7" w:rsidRPr="007513F7" w:rsidRDefault="00F87BA8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13F7">
        <w:rPr>
          <w:rFonts w:ascii="Arial" w:hAnsi="Arial" w:cs="Arial"/>
          <w:sz w:val="22"/>
          <w:szCs w:val="22"/>
        </w:rPr>
        <w:t xml:space="preserve">luogo e data di nascita </w:t>
      </w:r>
      <w:r w:rsidRPr="007513F7">
        <w:rPr>
          <w:rFonts w:ascii="Arial" w:hAnsi="Arial" w:cs="Arial"/>
          <w:sz w:val="22"/>
          <w:szCs w:val="22"/>
        </w:rPr>
        <w:tab/>
      </w:r>
      <w:r w:rsidRPr="007513F7">
        <w:rPr>
          <w:rFonts w:ascii="Arial" w:hAnsi="Arial" w:cs="Arial"/>
          <w:sz w:val="22"/>
          <w:szCs w:val="22"/>
        </w:rPr>
        <w:tab/>
      </w:r>
    </w:p>
    <w:p w14:paraId="791F8A76" w14:textId="77777777" w:rsidR="00F87BA8" w:rsidRPr="007513F7" w:rsidRDefault="00F87BA8" w:rsidP="0082342C">
      <w:pPr>
        <w:pStyle w:val="Default"/>
        <w:tabs>
          <w:tab w:val="right" w:leader="dot" w:pos="5103"/>
          <w:tab w:val="right" w:leader="dot" w:pos="7938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13F7">
        <w:rPr>
          <w:rFonts w:ascii="Arial" w:hAnsi="Arial" w:cs="Arial"/>
          <w:sz w:val="22"/>
          <w:szCs w:val="22"/>
        </w:rPr>
        <w:t xml:space="preserve">residente a </w:t>
      </w:r>
      <w:r w:rsidRPr="007513F7">
        <w:rPr>
          <w:rFonts w:ascii="Arial" w:hAnsi="Arial" w:cs="Arial"/>
          <w:sz w:val="22"/>
          <w:szCs w:val="22"/>
        </w:rPr>
        <w:tab/>
        <w:t xml:space="preserve"> provincia </w:t>
      </w:r>
      <w:r w:rsidRPr="007513F7">
        <w:rPr>
          <w:rFonts w:ascii="Arial" w:hAnsi="Arial" w:cs="Arial"/>
          <w:sz w:val="22"/>
          <w:szCs w:val="22"/>
        </w:rPr>
        <w:tab/>
        <w:t xml:space="preserve"> CAP</w:t>
      </w:r>
      <w:r w:rsidRPr="007513F7">
        <w:rPr>
          <w:rFonts w:ascii="Arial" w:hAnsi="Arial" w:cs="Arial"/>
          <w:sz w:val="22"/>
          <w:szCs w:val="22"/>
        </w:rPr>
        <w:tab/>
      </w:r>
    </w:p>
    <w:p w14:paraId="4A0FBC04" w14:textId="77777777" w:rsidR="00F87BA8" w:rsidRPr="007513F7" w:rsidRDefault="00F87BA8" w:rsidP="0082342C">
      <w:pPr>
        <w:pStyle w:val="Default"/>
        <w:tabs>
          <w:tab w:val="right" w:leader="dot" w:pos="5103"/>
          <w:tab w:val="right" w:leader="dot" w:pos="6237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13F7">
        <w:rPr>
          <w:rFonts w:ascii="Arial" w:hAnsi="Arial" w:cs="Arial"/>
          <w:sz w:val="22"/>
          <w:szCs w:val="22"/>
        </w:rPr>
        <w:t xml:space="preserve">via </w:t>
      </w:r>
      <w:r w:rsidRPr="007513F7">
        <w:rPr>
          <w:rFonts w:ascii="Arial" w:hAnsi="Arial" w:cs="Arial"/>
          <w:sz w:val="22"/>
          <w:szCs w:val="22"/>
        </w:rPr>
        <w:tab/>
        <w:t xml:space="preserve"> n. </w:t>
      </w:r>
      <w:r w:rsidRPr="007513F7">
        <w:rPr>
          <w:rFonts w:ascii="Arial" w:hAnsi="Arial" w:cs="Arial"/>
          <w:sz w:val="22"/>
          <w:szCs w:val="22"/>
        </w:rPr>
        <w:tab/>
        <w:t xml:space="preserve"> C.F. </w:t>
      </w:r>
      <w:r w:rsidRPr="007513F7">
        <w:rPr>
          <w:rFonts w:ascii="Arial" w:hAnsi="Arial" w:cs="Arial"/>
          <w:sz w:val="22"/>
          <w:szCs w:val="22"/>
        </w:rPr>
        <w:tab/>
      </w:r>
    </w:p>
    <w:p w14:paraId="60F7E115" w14:textId="79345028" w:rsidR="00FE73F7" w:rsidRPr="007513F7" w:rsidRDefault="0083447C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13F7">
        <w:rPr>
          <w:rFonts w:ascii="Arial" w:hAnsi="Arial" w:cs="Arial"/>
          <w:sz w:val="22"/>
          <w:szCs w:val="22"/>
        </w:rPr>
        <w:t>telefono</w:t>
      </w:r>
      <w:r w:rsidRPr="007513F7">
        <w:rPr>
          <w:rFonts w:ascii="Arial" w:hAnsi="Arial" w:cs="Arial"/>
          <w:sz w:val="22"/>
          <w:szCs w:val="22"/>
        </w:rPr>
        <w:tab/>
      </w:r>
      <w:r w:rsidR="00541A00" w:rsidRPr="007513F7">
        <w:rPr>
          <w:rFonts w:ascii="Arial" w:hAnsi="Arial" w:cs="Arial"/>
          <w:sz w:val="22"/>
          <w:szCs w:val="22"/>
        </w:rPr>
        <w:t>cell</w:t>
      </w:r>
      <w:r w:rsidRPr="007513F7">
        <w:rPr>
          <w:rFonts w:ascii="Arial" w:hAnsi="Arial" w:cs="Arial"/>
          <w:sz w:val="22"/>
          <w:szCs w:val="22"/>
        </w:rPr>
        <w:t>.</w:t>
      </w:r>
      <w:r w:rsidRPr="007513F7">
        <w:rPr>
          <w:rFonts w:ascii="Arial" w:hAnsi="Arial" w:cs="Arial"/>
          <w:sz w:val="22"/>
          <w:szCs w:val="22"/>
        </w:rPr>
        <w:tab/>
      </w:r>
    </w:p>
    <w:p w14:paraId="2082DE0A" w14:textId="3EE5D925" w:rsidR="00FE73F7" w:rsidRPr="007513F7" w:rsidRDefault="0083447C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13F7">
        <w:rPr>
          <w:rFonts w:ascii="Arial" w:hAnsi="Arial" w:cs="Arial"/>
          <w:sz w:val="22"/>
          <w:szCs w:val="22"/>
        </w:rPr>
        <w:t>F</w:t>
      </w:r>
      <w:r w:rsidR="00541A00" w:rsidRPr="007513F7">
        <w:rPr>
          <w:rFonts w:ascii="Arial" w:hAnsi="Arial" w:cs="Arial"/>
          <w:sz w:val="22"/>
          <w:szCs w:val="22"/>
        </w:rPr>
        <w:t>ax</w:t>
      </w:r>
      <w:r w:rsidRPr="007513F7">
        <w:rPr>
          <w:rFonts w:ascii="Arial" w:hAnsi="Arial" w:cs="Arial"/>
          <w:sz w:val="22"/>
          <w:szCs w:val="22"/>
        </w:rPr>
        <w:tab/>
      </w:r>
      <w:r w:rsidR="00541A00" w:rsidRPr="007513F7">
        <w:rPr>
          <w:rFonts w:ascii="Arial" w:hAnsi="Arial" w:cs="Arial"/>
          <w:sz w:val="22"/>
          <w:szCs w:val="22"/>
        </w:rPr>
        <w:t>e mail</w:t>
      </w:r>
      <w:r w:rsidRPr="007513F7">
        <w:rPr>
          <w:rFonts w:ascii="Arial" w:hAnsi="Arial" w:cs="Arial"/>
          <w:sz w:val="22"/>
          <w:szCs w:val="22"/>
        </w:rPr>
        <w:tab/>
      </w:r>
      <w:bookmarkEnd w:id="1"/>
    </w:p>
    <w:p w14:paraId="578CDF54" w14:textId="77777777" w:rsidR="00FE73F7" w:rsidRPr="007513F7" w:rsidRDefault="00FE73F7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606E1C" w14:textId="77777777" w:rsidR="00FE73F7" w:rsidRPr="007513F7" w:rsidRDefault="00541A00" w:rsidP="0082342C">
      <w:pPr>
        <w:numPr>
          <w:ilvl w:val="0"/>
          <w:numId w:val="5"/>
        </w:numPr>
        <w:tabs>
          <w:tab w:val="clear" w:pos="0"/>
          <w:tab w:val="num" w:pos="-66"/>
          <w:tab w:val="left" w:pos="426"/>
          <w:tab w:val="center" w:pos="1276"/>
          <w:tab w:val="center" w:pos="72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513F7">
        <w:rPr>
          <w:rFonts w:ascii="Arial" w:hAnsi="Arial" w:cs="Arial"/>
          <w:sz w:val="22"/>
          <w:szCs w:val="22"/>
        </w:rPr>
        <w:t xml:space="preserve">Persona giuridica </w:t>
      </w:r>
    </w:p>
    <w:p w14:paraId="1B946D9C" w14:textId="77777777" w:rsidR="0083447C" w:rsidRPr="007513F7" w:rsidRDefault="0083447C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13F7">
        <w:rPr>
          <w:rFonts w:ascii="Arial" w:hAnsi="Arial" w:cs="Arial"/>
          <w:sz w:val="22"/>
          <w:szCs w:val="22"/>
        </w:rPr>
        <w:t>Il/la sottoscritto/a (cognome e nome)</w:t>
      </w:r>
      <w:r w:rsidRPr="007513F7">
        <w:rPr>
          <w:rFonts w:ascii="Arial" w:hAnsi="Arial" w:cs="Arial"/>
          <w:sz w:val="22"/>
          <w:szCs w:val="22"/>
        </w:rPr>
        <w:tab/>
      </w:r>
      <w:r w:rsidRPr="007513F7">
        <w:rPr>
          <w:rFonts w:ascii="Arial" w:hAnsi="Arial" w:cs="Arial"/>
          <w:sz w:val="22"/>
          <w:szCs w:val="22"/>
        </w:rPr>
        <w:tab/>
      </w:r>
    </w:p>
    <w:p w14:paraId="283DC2F4" w14:textId="77777777" w:rsidR="0083447C" w:rsidRPr="007513F7" w:rsidRDefault="0083447C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13F7">
        <w:rPr>
          <w:rFonts w:ascii="Arial" w:hAnsi="Arial" w:cs="Arial"/>
          <w:sz w:val="22"/>
          <w:szCs w:val="22"/>
        </w:rPr>
        <w:t xml:space="preserve">luogo e data di nascita </w:t>
      </w:r>
      <w:r w:rsidRPr="007513F7">
        <w:rPr>
          <w:rFonts w:ascii="Arial" w:hAnsi="Arial" w:cs="Arial"/>
          <w:sz w:val="22"/>
          <w:szCs w:val="22"/>
        </w:rPr>
        <w:tab/>
      </w:r>
      <w:r w:rsidRPr="007513F7">
        <w:rPr>
          <w:rFonts w:ascii="Arial" w:hAnsi="Arial" w:cs="Arial"/>
          <w:sz w:val="22"/>
          <w:szCs w:val="22"/>
        </w:rPr>
        <w:tab/>
      </w:r>
    </w:p>
    <w:p w14:paraId="646CD6D7" w14:textId="77777777" w:rsidR="0083447C" w:rsidRPr="007513F7" w:rsidRDefault="0083447C" w:rsidP="0082342C">
      <w:pPr>
        <w:pStyle w:val="Default"/>
        <w:tabs>
          <w:tab w:val="right" w:leader="dot" w:pos="5103"/>
          <w:tab w:val="right" w:leader="dot" w:pos="7938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13F7">
        <w:rPr>
          <w:rFonts w:ascii="Arial" w:hAnsi="Arial" w:cs="Arial"/>
          <w:sz w:val="22"/>
          <w:szCs w:val="22"/>
        </w:rPr>
        <w:t xml:space="preserve">residente a </w:t>
      </w:r>
      <w:r w:rsidRPr="007513F7">
        <w:rPr>
          <w:rFonts w:ascii="Arial" w:hAnsi="Arial" w:cs="Arial"/>
          <w:sz w:val="22"/>
          <w:szCs w:val="22"/>
        </w:rPr>
        <w:tab/>
        <w:t xml:space="preserve"> provincia </w:t>
      </w:r>
      <w:r w:rsidRPr="007513F7">
        <w:rPr>
          <w:rFonts w:ascii="Arial" w:hAnsi="Arial" w:cs="Arial"/>
          <w:sz w:val="22"/>
          <w:szCs w:val="22"/>
        </w:rPr>
        <w:tab/>
        <w:t xml:space="preserve"> CAP</w:t>
      </w:r>
      <w:r w:rsidRPr="007513F7">
        <w:rPr>
          <w:rFonts w:ascii="Arial" w:hAnsi="Arial" w:cs="Arial"/>
          <w:sz w:val="22"/>
          <w:szCs w:val="22"/>
        </w:rPr>
        <w:tab/>
      </w:r>
    </w:p>
    <w:p w14:paraId="3E7AEBE5" w14:textId="77777777" w:rsidR="0083447C" w:rsidRPr="007513F7" w:rsidRDefault="0083447C" w:rsidP="0082342C">
      <w:pPr>
        <w:pStyle w:val="Default"/>
        <w:tabs>
          <w:tab w:val="right" w:leader="dot" w:pos="5103"/>
          <w:tab w:val="right" w:leader="dot" w:pos="6237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13F7">
        <w:rPr>
          <w:rFonts w:ascii="Arial" w:hAnsi="Arial" w:cs="Arial"/>
          <w:sz w:val="22"/>
          <w:szCs w:val="22"/>
        </w:rPr>
        <w:t xml:space="preserve">via </w:t>
      </w:r>
      <w:r w:rsidRPr="007513F7">
        <w:rPr>
          <w:rFonts w:ascii="Arial" w:hAnsi="Arial" w:cs="Arial"/>
          <w:sz w:val="22"/>
          <w:szCs w:val="22"/>
        </w:rPr>
        <w:tab/>
        <w:t xml:space="preserve"> n. </w:t>
      </w:r>
      <w:r w:rsidRPr="007513F7">
        <w:rPr>
          <w:rFonts w:ascii="Arial" w:hAnsi="Arial" w:cs="Arial"/>
          <w:sz w:val="22"/>
          <w:szCs w:val="22"/>
        </w:rPr>
        <w:tab/>
        <w:t xml:space="preserve"> C.F. </w:t>
      </w:r>
      <w:r w:rsidRPr="007513F7">
        <w:rPr>
          <w:rFonts w:ascii="Arial" w:hAnsi="Arial" w:cs="Arial"/>
          <w:sz w:val="22"/>
          <w:szCs w:val="22"/>
        </w:rPr>
        <w:tab/>
      </w:r>
    </w:p>
    <w:p w14:paraId="0061352A" w14:textId="05D16623" w:rsidR="00FE73F7" w:rsidRPr="007513F7" w:rsidRDefault="00541A00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13F7">
        <w:rPr>
          <w:rFonts w:ascii="Arial" w:hAnsi="Arial" w:cs="Arial"/>
          <w:sz w:val="22"/>
          <w:szCs w:val="22"/>
        </w:rPr>
        <w:t xml:space="preserve">In qualità di (legale rappresentante, procuratore, </w:t>
      </w:r>
      <w:r w:rsidR="0082342C" w:rsidRPr="007513F7">
        <w:rPr>
          <w:rFonts w:ascii="Arial" w:hAnsi="Arial" w:cs="Arial"/>
          <w:sz w:val="22"/>
          <w:szCs w:val="22"/>
        </w:rPr>
        <w:t>ecc.</w:t>
      </w:r>
      <w:r w:rsidRPr="007513F7">
        <w:rPr>
          <w:rFonts w:ascii="Arial" w:hAnsi="Arial" w:cs="Arial"/>
          <w:sz w:val="22"/>
          <w:szCs w:val="22"/>
        </w:rPr>
        <w:t>)</w:t>
      </w:r>
      <w:r w:rsidR="0082342C" w:rsidRPr="007513F7">
        <w:rPr>
          <w:rFonts w:ascii="Arial" w:hAnsi="Arial" w:cs="Arial"/>
          <w:sz w:val="22"/>
          <w:szCs w:val="22"/>
        </w:rPr>
        <w:t xml:space="preserve"> </w:t>
      </w:r>
      <w:r w:rsidR="0082342C" w:rsidRPr="007513F7">
        <w:rPr>
          <w:rFonts w:ascii="Arial" w:hAnsi="Arial" w:cs="Arial"/>
          <w:sz w:val="22"/>
          <w:szCs w:val="22"/>
        </w:rPr>
        <w:tab/>
      </w:r>
    </w:p>
    <w:p w14:paraId="2C4148CD" w14:textId="1D1AADA9" w:rsidR="00FE73F7" w:rsidRPr="007513F7" w:rsidRDefault="0082342C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13F7">
        <w:rPr>
          <w:rFonts w:ascii="Arial" w:hAnsi="Arial" w:cs="Arial"/>
          <w:sz w:val="22"/>
          <w:szCs w:val="22"/>
        </w:rPr>
        <w:t>d</w:t>
      </w:r>
      <w:r w:rsidR="00541A00" w:rsidRPr="007513F7">
        <w:rPr>
          <w:rFonts w:ascii="Arial" w:hAnsi="Arial" w:cs="Arial"/>
          <w:sz w:val="22"/>
          <w:szCs w:val="22"/>
        </w:rPr>
        <w:t>ella ditta/società/associazione</w:t>
      </w:r>
      <w:r w:rsidRPr="007513F7">
        <w:rPr>
          <w:rFonts w:ascii="Arial" w:hAnsi="Arial" w:cs="Arial"/>
          <w:sz w:val="22"/>
          <w:szCs w:val="22"/>
        </w:rPr>
        <w:tab/>
      </w:r>
      <w:r w:rsidRPr="007513F7">
        <w:rPr>
          <w:rFonts w:ascii="Arial" w:hAnsi="Arial" w:cs="Arial"/>
          <w:sz w:val="22"/>
          <w:szCs w:val="22"/>
        </w:rPr>
        <w:tab/>
      </w:r>
    </w:p>
    <w:p w14:paraId="3422C31B" w14:textId="3A3EFB13" w:rsidR="0082342C" w:rsidRPr="007513F7" w:rsidRDefault="0082342C" w:rsidP="0082342C">
      <w:pPr>
        <w:pStyle w:val="Default"/>
        <w:tabs>
          <w:tab w:val="right" w:leader="dot" w:pos="5103"/>
          <w:tab w:val="right" w:leader="dot" w:pos="7938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13F7">
        <w:rPr>
          <w:rFonts w:ascii="Arial" w:hAnsi="Arial" w:cs="Arial"/>
          <w:sz w:val="22"/>
          <w:szCs w:val="22"/>
        </w:rPr>
        <w:t>c</w:t>
      </w:r>
      <w:r w:rsidR="00541A00" w:rsidRPr="007513F7">
        <w:rPr>
          <w:rFonts w:ascii="Arial" w:hAnsi="Arial" w:cs="Arial"/>
          <w:sz w:val="22"/>
          <w:szCs w:val="22"/>
        </w:rPr>
        <w:t xml:space="preserve">on sede a </w:t>
      </w:r>
      <w:r w:rsidRPr="007513F7">
        <w:rPr>
          <w:rFonts w:ascii="Arial" w:hAnsi="Arial" w:cs="Arial"/>
          <w:sz w:val="22"/>
          <w:szCs w:val="22"/>
        </w:rPr>
        <w:tab/>
        <w:t xml:space="preserve"> provincia </w:t>
      </w:r>
      <w:r w:rsidRPr="007513F7">
        <w:rPr>
          <w:rFonts w:ascii="Arial" w:hAnsi="Arial" w:cs="Arial"/>
          <w:sz w:val="22"/>
          <w:szCs w:val="22"/>
        </w:rPr>
        <w:tab/>
        <w:t xml:space="preserve"> CAP</w:t>
      </w:r>
      <w:r w:rsidRPr="007513F7">
        <w:rPr>
          <w:rFonts w:ascii="Arial" w:hAnsi="Arial" w:cs="Arial"/>
          <w:sz w:val="22"/>
          <w:szCs w:val="22"/>
        </w:rPr>
        <w:tab/>
      </w:r>
    </w:p>
    <w:p w14:paraId="19A97EA4" w14:textId="07882B69" w:rsidR="00FE73F7" w:rsidRPr="007513F7" w:rsidRDefault="00541A00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13F7">
        <w:rPr>
          <w:rFonts w:ascii="Arial" w:hAnsi="Arial" w:cs="Arial"/>
          <w:sz w:val="22"/>
          <w:szCs w:val="22"/>
        </w:rPr>
        <w:t xml:space="preserve">Cod. fiscale </w:t>
      </w:r>
      <w:r w:rsidR="0082342C" w:rsidRPr="007513F7">
        <w:rPr>
          <w:rFonts w:ascii="Arial" w:hAnsi="Arial" w:cs="Arial"/>
          <w:sz w:val="22"/>
          <w:szCs w:val="22"/>
        </w:rPr>
        <w:tab/>
        <w:t xml:space="preserve"> </w:t>
      </w:r>
      <w:r w:rsidRPr="007513F7">
        <w:rPr>
          <w:rFonts w:ascii="Arial" w:hAnsi="Arial" w:cs="Arial"/>
          <w:sz w:val="22"/>
          <w:szCs w:val="22"/>
        </w:rPr>
        <w:t xml:space="preserve">P. IVA </w:t>
      </w:r>
      <w:r w:rsidR="0082342C" w:rsidRPr="007513F7">
        <w:rPr>
          <w:rFonts w:ascii="Arial" w:hAnsi="Arial" w:cs="Arial"/>
          <w:sz w:val="22"/>
          <w:szCs w:val="22"/>
        </w:rPr>
        <w:tab/>
      </w:r>
    </w:p>
    <w:p w14:paraId="002D1815" w14:textId="77777777" w:rsidR="0082342C" w:rsidRPr="007513F7" w:rsidRDefault="0082342C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13F7">
        <w:rPr>
          <w:rFonts w:ascii="Arial" w:hAnsi="Arial" w:cs="Arial"/>
          <w:sz w:val="22"/>
          <w:szCs w:val="22"/>
        </w:rPr>
        <w:t>telefono</w:t>
      </w:r>
      <w:r w:rsidRPr="007513F7">
        <w:rPr>
          <w:rFonts w:ascii="Arial" w:hAnsi="Arial" w:cs="Arial"/>
          <w:sz w:val="22"/>
          <w:szCs w:val="22"/>
        </w:rPr>
        <w:tab/>
        <w:t>cell.</w:t>
      </w:r>
      <w:r w:rsidRPr="007513F7">
        <w:rPr>
          <w:rFonts w:ascii="Arial" w:hAnsi="Arial" w:cs="Arial"/>
          <w:sz w:val="22"/>
          <w:szCs w:val="22"/>
        </w:rPr>
        <w:tab/>
      </w:r>
    </w:p>
    <w:p w14:paraId="5D017CB9" w14:textId="2384F633" w:rsidR="0082342C" w:rsidRPr="007513F7" w:rsidRDefault="0082342C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13F7">
        <w:rPr>
          <w:rFonts w:ascii="Arial" w:hAnsi="Arial" w:cs="Arial"/>
          <w:sz w:val="22"/>
          <w:szCs w:val="22"/>
        </w:rPr>
        <w:t>Fax</w:t>
      </w:r>
      <w:r w:rsidRPr="007513F7">
        <w:rPr>
          <w:rFonts w:ascii="Arial" w:hAnsi="Arial" w:cs="Arial"/>
          <w:sz w:val="22"/>
          <w:szCs w:val="22"/>
        </w:rPr>
        <w:tab/>
        <w:t>e mail</w:t>
      </w:r>
      <w:r w:rsidRPr="007513F7">
        <w:rPr>
          <w:rFonts w:ascii="Arial" w:hAnsi="Arial" w:cs="Arial"/>
          <w:sz w:val="22"/>
          <w:szCs w:val="22"/>
        </w:rPr>
        <w:tab/>
      </w:r>
    </w:p>
    <w:p w14:paraId="7FEBCCA9" w14:textId="16BB90ED" w:rsidR="00FE73F7" w:rsidRPr="00F87BA8" w:rsidRDefault="00FE73F7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175B25" w14:textId="77777777" w:rsidR="00FE73F7" w:rsidRPr="00F87BA8" w:rsidRDefault="00541A00">
      <w:pPr>
        <w:tabs>
          <w:tab w:val="center" w:pos="1276"/>
          <w:tab w:val="center" w:pos="7200"/>
        </w:tabs>
        <w:jc w:val="center"/>
        <w:rPr>
          <w:rFonts w:ascii="Arial" w:hAnsi="Arial" w:cs="Arial"/>
          <w:sz w:val="22"/>
          <w:szCs w:val="22"/>
        </w:rPr>
      </w:pPr>
      <w:r w:rsidRPr="00F87BA8">
        <w:rPr>
          <w:rFonts w:ascii="Arial" w:hAnsi="Arial" w:cs="Arial"/>
          <w:b/>
          <w:sz w:val="22"/>
          <w:szCs w:val="22"/>
        </w:rPr>
        <w:t>CHIEDE</w:t>
      </w:r>
    </w:p>
    <w:p w14:paraId="5F1055B5" w14:textId="77777777" w:rsidR="00FE73F7" w:rsidRPr="00F87BA8" w:rsidRDefault="00FE73F7">
      <w:pPr>
        <w:tabs>
          <w:tab w:val="center" w:pos="1276"/>
          <w:tab w:val="center" w:pos="7200"/>
        </w:tabs>
        <w:jc w:val="both"/>
        <w:rPr>
          <w:rFonts w:ascii="Arial" w:hAnsi="Arial" w:cs="Arial"/>
          <w:b/>
          <w:sz w:val="22"/>
          <w:szCs w:val="22"/>
        </w:rPr>
      </w:pPr>
    </w:p>
    <w:p w14:paraId="10B4F499" w14:textId="32C34611" w:rsidR="00FE73F7" w:rsidRPr="00F87BA8" w:rsidRDefault="00541A00">
      <w:pPr>
        <w:pStyle w:val="sche3"/>
        <w:spacing w:line="100" w:lineRule="atLeast"/>
        <w:rPr>
          <w:rFonts w:ascii="Arial" w:hAnsi="Arial" w:cs="Arial"/>
          <w:sz w:val="22"/>
          <w:szCs w:val="22"/>
        </w:rPr>
      </w:pPr>
      <w:r w:rsidRPr="00F87BA8">
        <w:rPr>
          <w:rFonts w:ascii="Arial" w:hAnsi="Arial" w:cs="Arial"/>
          <w:sz w:val="22"/>
          <w:szCs w:val="22"/>
          <w:lang w:val="it-IT"/>
        </w:rPr>
        <w:t xml:space="preserve">di partecipare all’asta pubblica per la vendita di automezzi di proprietà del Comune di Voghiera </w:t>
      </w:r>
      <w:r w:rsidR="000A7EA9">
        <w:rPr>
          <w:rFonts w:ascii="Arial" w:hAnsi="Arial" w:cs="Arial"/>
          <w:sz w:val="22"/>
          <w:szCs w:val="22"/>
          <w:lang w:val="it-IT"/>
        </w:rPr>
        <w:t xml:space="preserve">di cui all’avviso pubblicato in data </w:t>
      </w:r>
      <w:r w:rsidR="0051685B">
        <w:rPr>
          <w:rFonts w:ascii="Arial" w:hAnsi="Arial" w:cs="Arial"/>
          <w:sz w:val="22"/>
          <w:szCs w:val="22"/>
          <w:lang w:val="it-IT"/>
        </w:rPr>
        <w:t>19/05/2021</w:t>
      </w:r>
      <w:r w:rsidRPr="00F87BA8">
        <w:rPr>
          <w:rFonts w:ascii="Arial" w:hAnsi="Arial" w:cs="Arial"/>
          <w:sz w:val="22"/>
          <w:szCs w:val="22"/>
          <w:lang w:val="it-IT"/>
        </w:rPr>
        <w:t xml:space="preserve">, ai sensi degli articoli 46 e 47 del DPR 28 dicembre 2000 n. 445, consapevole delle sanzioni penali previste dall'articolo 76 del medesimo DPR 445/2000, per le ipotesi di falsità in atti e dichiarazioni mendaci ivi indicate, </w:t>
      </w:r>
    </w:p>
    <w:p w14:paraId="09183E05" w14:textId="77777777" w:rsidR="00FE73F7" w:rsidRPr="00F87BA8" w:rsidRDefault="00FE73F7">
      <w:pPr>
        <w:tabs>
          <w:tab w:val="center" w:pos="1276"/>
          <w:tab w:val="center" w:pos="7200"/>
        </w:tabs>
        <w:jc w:val="both"/>
        <w:rPr>
          <w:rFonts w:ascii="Arial" w:hAnsi="Arial" w:cs="Arial"/>
          <w:sz w:val="22"/>
          <w:szCs w:val="22"/>
        </w:rPr>
      </w:pPr>
    </w:p>
    <w:p w14:paraId="020FEE48" w14:textId="77777777" w:rsidR="00FE73F7" w:rsidRPr="00F87BA8" w:rsidRDefault="00541A00">
      <w:pPr>
        <w:tabs>
          <w:tab w:val="center" w:pos="1276"/>
          <w:tab w:val="center" w:pos="7200"/>
        </w:tabs>
        <w:jc w:val="center"/>
        <w:rPr>
          <w:rFonts w:ascii="Arial" w:hAnsi="Arial" w:cs="Arial"/>
          <w:sz w:val="22"/>
          <w:szCs w:val="22"/>
        </w:rPr>
      </w:pPr>
      <w:r w:rsidRPr="00F87BA8">
        <w:rPr>
          <w:rFonts w:ascii="Arial" w:hAnsi="Arial" w:cs="Arial"/>
          <w:b/>
          <w:sz w:val="22"/>
          <w:szCs w:val="22"/>
        </w:rPr>
        <w:t>DICHIARA</w:t>
      </w:r>
    </w:p>
    <w:p w14:paraId="3834F6EE" w14:textId="77777777" w:rsidR="00FE73F7" w:rsidRPr="00F87BA8" w:rsidRDefault="00FE73F7" w:rsidP="0082342C">
      <w:pPr>
        <w:tabs>
          <w:tab w:val="center" w:pos="1276"/>
          <w:tab w:val="center" w:pos="720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2F1D9D5" w14:textId="77777777" w:rsidR="00FE73F7" w:rsidRPr="00F87BA8" w:rsidRDefault="00541A00" w:rsidP="0082342C">
      <w:pPr>
        <w:numPr>
          <w:ilvl w:val="0"/>
          <w:numId w:val="4"/>
        </w:numPr>
        <w:tabs>
          <w:tab w:val="left" w:pos="426"/>
          <w:tab w:val="center" w:pos="1276"/>
          <w:tab w:val="center" w:pos="720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F87BA8">
        <w:rPr>
          <w:rFonts w:ascii="Arial" w:hAnsi="Arial" w:cs="Arial"/>
          <w:sz w:val="22"/>
          <w:szCs w:val="22"/>
        </w:rPr>
        <w:t xml:space="preserve">di non essere interdetto, inabilitato, fallito o sottoposto ad altra procedura concorsuale e che a proprio carico non sono in corso procedure per la dichiarazione di alcuno di tali stati; </w:t>
      </w:r>
    </w:p>
    <w:p w14:paraId="733EBB42" w14:textId="77777777" w:rsidR="00FE73F7" w:rsidRPr="00F87BA8" w:rsidRDefault="00541A00" w:rsidP="0082342C">
      <w:pPr>
        <w:numPr>
          <w:ilvl w:val="0"/>
          <w:numId w:val="4"/>
        </w:numPr>
        <w:tabs>
          <w:tab w:val="left" w:pos="426"/>
          <w:tab w:val="center" w:pos="1276"/>
          <w:tab w:val="center" w:pos="720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F87BA8">
        <w:rPr>
          <w:rFonts w:ascii="Arial" w:hAnsi="Arial" w:cs="Arial"/>
          <w:sz w:val="22"/>
          <w:szCs w:val="22"/>
        </w:rPr>
        <w:t xml:space="preserve">che non sussistono a proprio carico condanne od altri provvedimenti che comportano la perdita o la sospensione della capacità di contrattare con la Pubblica Amministrazione; </w:t>
      </w:r>
    </w:p>
    <w:p w14:paraId="48A2CEFC" w14:textId="77777777" w:rsidR="00FE73F7" w:rsidRPr="00F87BA8" w:rsidRDefault="00541A00" w:rsidP="0082342C">
      <w:pPr>
        <w:numPr>
          <w:ilvl w:val="0"/>
          <w:numId w:val="4"/>
        </w:numPr>
        <w:tabs>
          <w:tab w:val="left" w:pos="426"/>
          <w:tab w:val="center" w:pos="1276"/>
          <w:tab w:val="center" w:pos="720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F87BA8">
        <w:rPr>
          <w:rFonts w:ascii="Arial" w:hAnsi="Arial" w:cs="Arial"/>
          <w:sz w:val="22"/>
          <w:szCs w:val="22"/>
        </w:rPr>
        <w:lastRenderedPageBreak/>
        <w:t>di aver preso piena conoscenza e di accettare incondizionatamente le condizioni riportate nell’avviso di gara;</w:t>
      </w:r>
    </w:p>
    <w:p w14:paraId="28EB64B4" w14:textId="77777777" w:rsidR="00FE73F7" w:rsidRPr="00F87BA8" w:rsidRDefault="00541A00" w:rsidP="0082342C">
      <w:pPr>
        <w:numPr>
          <w:ilvl w:val="0"/>
          <w:numId w:val="4"/>
        </w:numPr>
        <w:tabs>
          <w:tab w:val="left" w:pos="426"/>
          <w:tab w:val="center" w:pos="1276"/>
          <w:tab w:val="center" w:pos="720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F87BA8">
        <w:rPr>
          <w:rFonts w:ascii="Arial" w:hAnsi="Arial" w:cs="Arial"/>
          <w:sz w:val="22"/>
          <w:szCs w:val="22"/>
        </w:rPr>
        <w:t>di esonerare l’Amministrazione da qualsivoglia responsabilità al riguardo per vizi occulti, apparenti e non apparenti, o comunque derivanti dallo stato in cui si trovano al momento dello svolgimento dell’asta;</w:t>
      </w:r>
    </w:p>
    <w:p w14:paraId="698307FB" w14:textId="77777777" w:rsidR="00FE73F7" w:rsidRPr="00F87BA8" w:rsidRDefault="00541A00" w:rsidP="0082342C">
      <w:pPr>
        <w:numPr>
          <w:ilvl w:val="0"/>
          <w:numId w:val="4"/>
        </w:numPr>
        <w:tabs>
          <w:tab w:val="left" w:pos="426"/>
          <w:tab w:val="center" w:pos="1276"/>
          <w:tab w:val="center" w:pos="720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F87BA8">
        <w:rPr>
          <w:rFonts w:ascii="Arial" w:hAnsi="Arial" w:cs="Arial"/>
          <w:sz w:val="22"/>
          <w:szCs w:val="22"/>
        </w:rPr>
        <w:t>di impegnarsi entro 10 giorni dalla comunicazione di aggiudicazione, a pena di decadenza, al versamento presso la tesoreria comunale della somma offerta e comunicare la data per il perfezionamento del passaggio di proprietà;</w:t>
      </w:r>
    </w:p>
    <w:p w14:paraId="62D62A08" w14:textId="77777777" w:rsidR="00FE73F7" w:rsidRPr="00F87BA8" w:rsidRDefault="00541A00" w:rsidP="0082342C">
      <w:pPr>
        <w:numPr>
          <w:ilvl w:val="0"/>
          <w:numId w:val="4"/>
        </w:numPr>
        <w:tabs>
          <w:tab w:val="left" w:pos="426"/>
          <w:tab w:val="center" w:pos="1276"/>
          <w:tab w:val="center" w:pos="720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F87BA8">
        <w:rPr>
          <w:rFonts w:ascii="Arial" w:hAnsi="Arial" w:cs="Arial"/>
          <w:sz w:val="22"/>
          <w:szCs w:val="22"/>
        </w:rPr>
        <w:t>di impegnarsi al perfezionamento del passaggio di proprietà entro 20 giorni naturali e consecutivi decorrenti dalla data di consegna della documentazione necessaria all’espletamento di tutte le pratiche necessarie;</w:t>
      </w:r>
    </w:p>
    <w:p w14:paraId="4D176CCB" w14:textId="78BEB582" w:rsidR="00FE73F7" w:rsidRPr="00F87BA8" w:rsidRDefault="00541A00" w:rsidP="0082342C">
      <w:pPr>
        <w:numPr>
          <w:ilvl w:val="0"/>
          <w:numId w:val="4"/>
        </w:numPr>
        <w:tabs>
          <w:tab w:val="left" w:pos="426"/>
          <w:tab w:val="center" w:pos="1276"/>
          <w:tab w:val="center" w:pos="720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F87BA8">
        <w:rPr>
          <w:rFonts w:ascii="Arial" w:hAnsi="Arial" w:cs="Arial"/>
          <w:sz w:val="22"/>
          <w:szCs w:val="22"/>
        </w:rPr>
        <w:t xml:space="preserve">di voler ricevere tutte le comunicazioni relative alla presente procedura all’indirizzo sopra indicato sollevando il Comune di Voghiera da ogni responsabilità in caso di irreperibilità e con impegno a comunicare </w:t>
      </w:r>
      <w:r w:rsidR="00F87BA8" w:rsidRPr="00F87BA8">
        <w:rPr>
          <w:rFonts w:ascii="Arial" w:hAnsi="Arial" w:cs="Arial"/>
          <w:sz w:val="22"/>
          <w:szCs w:val="22"/>
        </w:rPr>
        <w:t>tempestivamente eventuali variazioni</w:t>
      </w:r>
      <w:r w:rsidRPr="00F87BA8">
        <w:rPr>
          <w:rFonts w:ascii="Arial" w:hAnsi="Arial" w:cs="Arial"/>
          <w:sz w:val="22"/>
          <w:szCs w:val="22"/>
        </w:rPr>
        <w:t>;</w:t>
      </w:r>
    </w:p>
    <w:p w14:paraId="16B57334" w14:textId="6675DC12" w:rsidR="00FE73F7" w:rsidRPr="00F87BA8" w:rsidRDefault="00541A00" w:rsidP="0082342C">
      <w:pPr>
        <w:numPr>
          <w:ilvl w:val="0"/>
          <w:numId w:val="4"/>
        </w:numPr>
        <w:tabs>
          <w:tab w:val="left" w:pos="426"/>
          <w:tab w:val="center" w:pos="1276"/>
          <w:tab w:val="center" w:pos="720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F87BA8">
        <w:rPr>
          <w:rFonts w:ascii="Arial" w:hAnsi="Arial" w:cs="Arial"/>
          <w:sz w:val="22"/>
          <w:szCs w:val="22"/>
        </w:rPr>
        <w:t xml:space="preserve">di autorizzare il trattamento dei dati personali, ai sensi del </w:t>
      </w:r>
      <w:r w:rsidR="00F327E0" w:rsidRPr="00F327E0">
        <w:rPr>
          <w:rFonts w:ascii="Arial" w:hAnsi="Arial" w:cs="Arial"/>
          <w:sz w:val="22"/>
          <w:szCs w:val="22"/>
        </w:rPr>
        <w:t>Regolamento Europeo n. 679/2016 e del D.lgs. 196/2003</w:t>
      </w:r>
      <w:r w:rsidRPr="00F87BA8">
        <w:rPr>
          <w:rFonts w:ascii="Arial" w:hAnsi="Arial" w:cs="Arial"/>
          <w:sz w:val="22"/>
          <w:szCs w:val="22"/>
        </w:rPr>
        <w:t xml:space="preserve">, per quanto attiene lo svolgimento degli adempimenti inerenti </w:t>
      </w:r>
      <w:r w:rsidR="00F327E0" w:rsidRPr="00F87BA8">
        <w:rPr>
          <w:rFonts w:ascii="Arial" w:hAnsi="Arial" w:cs="Arial"/>
          <w:sz w:val="22"/>
          <w:szCs w:val="22"/>
        </w:rPr>
        <w:t>alla</w:t>
      </w:r>
      <w:r w:rsidRPr="00F87BA8">
        <w:rPr>
          <w:rFonts w:ascii="Arial" w:hAnsi="Arial" w:cs="Arial"/>
          <w:sz w:val="22"/>
          <w:szCs w:val="22"/>
        </w:rPr>
        <w:t xml:space="preserve"> procedura in questione.</w:t>
      </w:r>
    </w:p>
    <w:p w14:paraId="4A1141FF" w14:textId="77777777" w:rsidR="00FE73F7" w:rsidRPr="00F87BA8" w:rsidRDefault="00FE73F7" w:rsidP="0082342C">
      <w:pPr>
        <w:tabs>
          <w:tab w:val="left" w:pos="426"/>
          <w:tab w:val="center" w:pos="1276"/>
          <w:tab w:val="center" w:pos="720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14:paraId="131D9EA5" w14:textId="77777777" w:rsidR="00FE73F7" w:rsidRPr="00F87BA8" w:rsidRDefault="00541A00" w:rsidP="0082342C">
      <w:pPr>
        <w:tabs>
          <w:tab w:val="left" w:pos="426"/>
          <w:tab w:val="center" w:pos="1276"/>
          <w:tab w:val="center" w:pos="72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F87BA8">
        <w:rPr>
          <w:rFonts w:ascii="Arial" w:hAnsi="Arial" w:cs="Arial"/>
          <w:sz w:val="22"/>
          <w:szCs w:val="22"/>
        </w:rPr>
        <w:t xml:space="preserve">ALLEGA </w:t>
      </w:r>
    </w:p>
    <w:p w14:paraId="725BCC99" w14:textId="77777777" w:rsidR="00FE73F7" w:rsidRPr="00F87BA8" w:rsidRDefault="00541A00" w:rsidP="0082342C">
      <w:pPr>
        <w:numPr>
          <w:ilvl w:val="0"/>
          <w:numId w:val="3"/>
        </w:numPr>
        <w:tabs>
          <w:tab w:val="left" w:pos="426"/>
          <w:tab w:val="center" w:pos="1276"/>
          <w:tab w:val="center" w:pos="720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87BA8">
        <w:rPr>
          <w:rFonts w:ascii="Arial" w:hAnsi="Arial" w:cs="Arial"/>
          <w:sz w:val="22"/>
          <w:szCs w:val="22"/>
        </w:rPr>
        <w:t xml:space="preserve">copia fotostatica di un valido documento di identità del sottoscrittore; </w:t>
      </w:r>
    </w:p>
    <w:p w14:paraId="46C4ED50" w14:textId="77777777" w:rsidR="00FE73F7" w:rsidRPr="00F87BA8" w:rsidRDefault="00541A00" w:rsidP="0082342C">
      <w:pPr>
        <w:numPr>
          <w:ilvl w:val="0"/>
          <w:numId w:val="3"/>
        </w:numPr>
        <w:tabs>
          <w:tab w:val="left" w:pos="426"/>
          <w:tab w:val="center" w:pos="1276"/>
          <w:tab w:val="center" w:pos="720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87BA8">
        <w:rPr>
          <w:rFonts w:ascii="Arial" w:hAnsi="Arial" w:cs="Arial"/>
          <w:sz w:val="22"/>
          <w:szCs w:val="22"/>
        </w:rPr>
        <w:t>copia conforme all’originale di delega e/o procura.</w:t>
      </w:r>
    </w:p>
    <w:p w14:paraId="0BD0E6EA" w14:textId="336E5225" w:rsidR="00FE73F7" w:rsidRPr="007513F7" w:rsidRDefault="00FE73F7" w:rsidP="00F327E0">
      <w:pPr>
        <w:tabs>
          <w:tab w:val="left" w:pos="426"/>
          <w:tab w:val="center" w:pos="1276"/>
          <w:tab w:val="center" w:pos="720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32FC87E9" w14:textId="7132DE86" w:rsidR="0082342C" w:rsidRPr="007513F7" w:rsidRDefault="0082342C" w:rsidP="0082342C">
      <w:pPr>
        <w:tabs>
          <w:tab w:val="right" w:leader="dot" w:pos="3969"/>
          <w:tab w:val="center" w:pos="6804"/>
        </w:tabs>
        <w:spacing w:before="120" w:after="120"/>
        <w:rPr>
          <w:rFonts w:ascii="Arial" w:hAnsi="Arial" w:cs="Arial"/>
          <w:sz w:val="22"/>
          <w:szCs w:val="22"/>
        </w:rPr>
      </w:pPr>
      <w:r w:rsidRPr="007513F7">
        <w:rPr>
          <w:rFonts w:ascii="Arial" w:hAnsi="Arial" w:cs="Arial"/>
          <w:sz w:val="22"/>
          <w:szCs w:val="22"/>
        </w:rPr>
        <w:t xml:space="preserve">Luogo e data </w:t>
      </w:r>
      <w:r w:rsidRPr="007513F7">
        <w:rPr>
          <w:rFonts w:ascii="Arial" w:hAnsi="Arial" w:cs="Arial"/>
          <w:sz w:val="22"/>
          <w:szCs w:val="22"/>
        </w:rPr>
        <w:tab/>
      </w:r>
      <w:r w:rsidRPr="007513F7">
        <w:rPr>
          <w:rFonts w:ascii="Arial" w:hAnsi="Arial" w:cs="Arial"/>
          <w:sz w:val="22"/>
          <w:szCs w:val="22"/>
        </w:rPr>
        <w:tab/>
      </w:r>
      <w:r w:rsidR="00F327E0" w:rsidRPr="007513F7">
        <w:rPr>
          <w:rFonts w:ascii="Arial" w:hAnsi="Arial" w:cs="Arial"/>
          <w:sz w:val="22"/>
          <w:szCs w:val="22"/>
        </w:rPr>
        <w:t>firma</w:t>
      </w:r>
    </w:p>
    <w:p w14:paraId="6B6B1308" w14:textId="478F9BF0" w:rsidR="00F327E0" w:rsidRPr="007513F7" w:rsidRDefault="00F327E0" w:rsidP="00F327E0">
      <w:pPr>
        <w:pStyle w:val="Default"/>
        <w:tabs>
          <w:tab w:val="right" w:pos="4536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7513F7">
        <w:rPr>
          <w:sz w:val="22"/>
          <w:szCs w:val="22"/>
        </w:rPr>
        <w:tab/>
      </w:r>
      <w:r w:rsidRPr="007513F7">
        <w:rPr>
          <w:sz w:val="22"/>
          <w:szCs w:val="22"/>
        </w:rPr>
        <w:tab/>
      </w:r>
    </w:p>
    <w:sectPr w:rsidR="00F327E0" w:rsidRPr="007513F7">
      <w:footerReference w:type="default" r:id="rId7"/>
      <w:footerReference w:type="first" r:id="rId8"/>
      <w:pgSz w:w="11906" w:h="16838"/>
      <w:pgMar w:top="851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E8358" w14:textId="77777777" w:rsidR="00FE73F7" w:rsidRDefault="00541A00">
      <w:r>
        <w:separator/>
      </w:r>
    </w:p>
  </w:endnote>
  <w:endnote w:type="continuationSeparator" w:id="0">
    <w:p w14:paraId="17370B91" w14:textId="77777777" w:rsidR="00FE73F7" w:rsidRDefault="005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1F734" w14:textId="0ADA7B52" w:rsidR="00FE73F7" w:rsidRDefault="000413B2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326EEF5" wp14:editId="03C07F26">
              <wp:simplePos x="0" y="0"/>
              <wp:positionH relativeFrom="page">
                <wp:posOffset>7019925</wp:posOffset>
              </wp:positionH>
              <wp:positionV relativeFrom="paragraph">
                <wp:posOffset>635</wp:posOffset>
              </wp:positionV>
              <wp:extent cx="57150" cy="137160"/>
              <wp:effectExtent l="0" t="8890" r="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9B5BD" w14:textId="77777777" w:rsidR="00FE73F7" w:rsidRDefault="00541A0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ascii="Arial Narrow" w:hAnsi="Arial Narrow" w:cs="Arial Narrow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Arial Narrow" w:hAnsi="Arial Narrow" w:cs="Arial Narrow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Arial Narrow" w:hAnsi="Arial Narrow" w:cs="Arial Narrow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Arial Narrow" w:hAnsi="Arial Narrow" w:cs="Arial Narrow"/>
                              <w:sz w:val="20"/>
                            </w:rPr>
                            <w:t>6</w:t>
                          </w:r>
                          <w:r>
                            <w:rPr>
                              <w:rStyle w:val="Numeropagina"/>
                              <w:rFonts w:ascii="Arial Narrow" w:hAnsi="Arial Narrow" w:cs="Arial Narrow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6EE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75pt;margin-top:.05pt;width:4.5pt;height:10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" stroked="f">
              <v:fill opacity="0"/>
              <v:textbox inset=".05pt,.05pt,.05pt,.05pt">
                <w:txbxContent>
                  <w:p w14:paraId="11F9B5BD" w14:textId="77777777" w:rsidR="00FE73F7" w:rsidRDefault="00541A00">
                    <w:pPr>
                      <w:pStyle w:val="Pidipagina"/>
                    </w:pPr>
                    <w:r>
                      <w:rPr>
                        <w:rStyle w:val="Numeropagina"/>
                        <w:rFonts w:ascii="Arial Narrow" w:hAnsi="Arial Narrow" w:cs="Arial Narrow"/>
                        <w:sz w:val="20"/>
                      </w:rPr>
                      <w:fldChar w:fldCharType="begin"/>
                    </w:r>
                    <w:r>
                      <w:rPr>
                        <w:rStyle w:val="Numeropagina"/>
                        <w:rFonts w:ascii="Arial Narrow" w:hAnsi="Arial Narrow" w:cs="Arial Narrow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Arial Narrow" w:hAnsi="Arial Narrow" w:cs="Arial Narrow"/>
                        <w:sz w:val="20"/>
                      </w:rPr>
                      <w:fldChar w:fldCharType="separate"/>
                    </w:r>
                    <w:r>
                      <w:rPr>
                        <w:rStyle w:val="Numeropagina"/>
                        <w:rFonts w:ascii="Arial Narrow" w:hAnsi="Arial Narrow" w:cs="Arial Narrow"/>
                        <w:sz w:val="20"/>
                      </w:rPr>
                      <w:t>6</w:t>
                    </w:r>
                    <w:r>
                      <w:rPr>
                        <w:rStyle w:val="Numeropagina"/>
                        <w:rFonts w:ascii="Arial Narrow" w:hAnsi="Arial Narrow" w:cs="Arial Narrow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E079D" w14:textId="77777777" w:rsidR="00FE73F7" w:rsidRDefault="00FE73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7F20D" w14:textId="77777777" w:rsidR="00FE73F7" w:rsidRDefault="00541A00">
      <w:r>
        <w:separator/>
      </w:r>
    </w:p>
  </w:footnote>
  <w:footnote w:type="continuationSeparator" w:id="0">
    <w:p w14:paraId="20CA5B69" w14:textId="77777777" w:rsidR="00FE73F7" w:rsidRDefault="0054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35" w:hanging="375"/>
      </w:pPr>
      <w:rPr>
        <w:rFonts w:ascii="Arial Narrow" w:hAnsi="Arial Narrow" w:cs="Arial Narrow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B2"/>
    <w:rsid w:val="000413B2"/>
    <w:rsid w:val="000A7EA9"/>
    <w:rsid w:val="003956A4"/>
    <w:rsid w:val="0051685B"/>
    <w:rsid w:val="00541A00"/>
    <w:rsid w:val="007513F7"/>
    <w:rsid w:val="0082342C"/>
    <w:rsid w:val="0083447C"/>
    <w:rsid w:val="00B104EA"/>
    <w:rsid w:val="00F327E0"/>
    <w:rsid w:val="00F87BA8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91F5AEB"/>
  <w15:chartTrackingRefBased/>
  <w15:docId w15:val="{4DE99016-8CA8-4C66-91D4-C64D58BB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rFonts w:ascii="Arial Narrow" w:hAnsi="Arial Narrow" w:cs="Arial Narrow"/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center" w:pos="7110"/>
      </w:tabs>
      <w:jc w:val="both"/>
      <w:outlineLvl w:val="1"/>
    </w:pPr>
    <w:rPr>
      <w:rFonts w:ascii="Arial Narrow" w:hAnsi="Arial Narrow" w:cs="Arial Narrow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56"/>
      <w:jc w:val="both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hAnsi="Arial Narrow" w:cs="Arial Narrow"/>
      <w:sz w:val="22"/>
      <w:szCs w:val="22"/>
    </w:rPr>
  </w:style>
  <w:style w:type="character" w:customStyle="1" w:styleId="WW8Num3z0">
    <w:name w:val="WW8Num3z0"/>
    <w:rPr>
      <w:rFonts w:ascii="Arial Narrow" w:hAnsi="Arial Narrow" w:cs="Times New Roman" w:hint="default"/>
      <w:sz w:val="22"/>
      <w:szCs w:val="22"/>
    </w:rPr>
  </w:style>
  <w:style w:type="character" w:customStyle="1" w:styleId="WW8Num4z0">
    <w:name w:val="WW8Num4z0"/>
    <w:rPr>
      <w:rFonts w:ascii="Arial Narrow" w:hAnsi="Arial Narrow" w:cs="Arial Narrow" w:hint="default"/>
      <w:sz w:val="22"/>
      <w:szCs w:val="22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OpenSymbol"/>
      <w:sz w:val="22"/>
      <w:szCs w:val="22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  <w:sz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 3" w:hAnsi="Wingdings 3" w:cs="Wingdings 3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Arial Narrow" w:hAnsi="Arial Narrow" w:cs="Arial Narrow" w:hint="default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eastAsia="Times New Roman" w:hAnsi="Arial Narrow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eastAsia="Times New Roman" w:hAnsi="Arial Narrow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 Narrow" w:eastAsia="Times New Roman" w:hAnsi="Arial Narrow" w:cs="Times New Roman" w:hint="default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 Narrow" w:hAnsi="Arial Narrow" w:cs="Arial Narrow" w:hint="default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 Narrow" w:eastAsia="Times New Roman" w:hAnsi="Arial Narrow" w:cs="Times New Roman" w:hint="default"/>
      <w:sz w:val="22"/>
      <w:szCs w:val="22"/>
      <w:highlight w:val="yellow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 Narrow" w:eastAsia="Times New Roman" w:hAnsi="Arial Narrow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St10z0">
    <w:name w:val="WW8NumSt10z0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CorpodeltestoCarattere">
    <w:name w:val="Corpo del testo Carattere"/>
    <w:basedOn w:val="Carpredefinitoparagrafo1"/>
    <w:rPr>
      <w:sz w:val="24"/>
      <w:szCs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idinumerazione">
    <w:name w:val="Caratteri di numerazione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ind w:left="360" w:hanging="360"/>
      <w:jc w:val="both"/>
    </w:pPr>
  </w:style>
  <w:style w:type="paragraph" w:styleId="Rientrocorpodeltesto">
    <w:name w:val="Body Text Indent"/>
    <w:basedOn w:val="Normale"/>
    <w:pPr>
      <w:ind w:left="1050" w:hanging="1050"/>
      <w:jc w:val="both"/>
    </w:pPr>
    <w:rPr>
      <w:rFonts w:ascii="Arial Narrow" w:hAnsi="Arial Narrow" w:cs="Arial Narrow"/>
      <w:b/>
      <w:bCs/>
      <w:sz w:val="22"/>
    </w:rPr>
  </w:style>
  <w:style w:type="paragraph" w:customStyle="1" w:styleId="Corpodeltesto21">
    <w:name w:val="Corpo del testo 21"/>
    <w:basedOn w:val="Normale"/>
    <w:pPr>
      <w:overflowPunct w:val="0"/>
      <w:autoSpaceDE w:val="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Corpodeltesto22">
    <w:name w:val="Corpo del testo 22"/>
    <w:basedOn w:val="Normale"/>
    <w:pPr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pPr>
      <w:ind w:right="56" w:firstLine="708"/>
      <w:jc w:val="both"/>
    </w:pPr>
    <w:rPr>
      <w:color w:val="FF000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Default">
    <w:name w:val="Default"/>
    <w:rsid w:val="00F87BA8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SPORTELLO UNICO</dc:creator>
  <cp:keywords/>
  <cp:lastModifiedBy>Marco Zanoni</cp:lastModifiedBy>
  <cp:revision>9</cp:revision>
  <cp:lastPrinted>1995-11-21T16:41:00Z</cp:lastPrinted>
  <dcterms:created xsi:type="dcterms:W3CDTF">2021-05-12T12:56:00Z</dcterms:created>
  <dcterms:modified xsi:type="dcterms:W3CDTF">2021-05-19T09:15:00Z</dcterms:modified>
</cp:coreProperties>
</file>