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55D15E" w14:textId="68436760" w:rsidR="00372D1D" w:rsidRDefault="005C6EB5">
      <w:pPr>
        <w:pageBreakBefore/>
        <w:tabs>
          <w:tab w:val="center" w:pos="1276"/>
          <w:tab w:val="center" w:pos="7200"/>
        </w:tabs>
        <w:jc w:val="right"/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20B62862" wp14:editId="7B08DBEF">
                <wp:simplePos x="0" y="0"/>
                <wp:positionH relativeFrom="column">
                  <wp:posOffset>-45085</wp:posOffset>
                </wp:positionH>
                <wp:positionV relativeFrom="paragraph">
                  <wp:posOffset>6985</wp:posOffset>
                </wp:positionV>
                <wp:extent cx="1657350" cy="8235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23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7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2"/>
                            </w:tblGrid>
                            <w:tr w:rsidR="00372D1D" w14:paraId="629C5F62" w14:textId="77777777" w:rsidTr="005C6EB5">
                              <w:trPr>
                                <w:trHeight w:val="1212"/>
                              </w:trPr>
                              <w:tc>
                                <w:tcPr>
                                  <w:tcW w:w="247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A9F5AF" w14:textId="77777777" w:rsidR="00372D1D" w:rsidRDefault="005C6EB5">
                                  <w:pPr>
                                    <w:pStyle w:val="Corpotes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>Marca da bollo da</w:t>
                                  </w:r>
                                </w:p>
                                <w:p w14:paraId="5E431BC1" w14:textId="77777777" w:rsidR="00372D1D" w:rsidRDefault="005C6E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sz w:val="22"/>
                                      <w:szCs w:val="22"/>
                                    </w:rPr>
                                    <w:t>Euro 16,00</w:t>
                                  </w:r>
                                </w:p>
                                <w:p w14:paraId="4F8CAB81" w14:textId="77777777" w:rsidR="00372D1D" w:rsidRDefault="00372D1D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04258B" w14:textId="77777777" w:rsidR="00372D1D" w:rsidRDefault="005C6E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628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5pt;margin-top:.55pt;width:130.5pt;height:64.85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" stroked="f">
                <v:fill opacity="0"/>
                <v:textbox inset=".05pt,.05pt,.05pt,.05pt">
                  <w:txbxContent>
                    <w:tbl>
                      <w:tblPr>
                        <w:tblW w:w="247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2"/>
                      </w:tblGrid>
                      <w:tr w:rsidR="00372D1D" w14:paraId="629C5F62" w14:textId="77777777" w:rsidTr="005C6EB5">
                        <w:trPr>
                          <w:trHeight w:val="1212"/>
                        </w:trPr>
                        <w:tc>
                          <w:tcPr>
                            <w:tcW w:w="247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A9F5AF" w14:textId="77777777" w:rsidR="00372D1D" w:rsidRDefault="005C6EB5">
                            <w:pPr>
                              <w:pStyle w:val="Corpotesto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Marca da bollo da</w:t>
                            </w:r>
                          </w:p>
                          <w:p w14:paraId="5E431BC1" w14:textId="77777777" w:rsidR="00372D1D" w:rsidRDefault="005C6EB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sz w:val="22"/>
                                <w:szCs w:val="22"/>
                              </w:rPr>
                              <w:t>Euro 16,00</w:t>
                            </w:r>
                          </w:p>
                          <w:p w14:paraId="4F8CAB81" w14:textId="77777777" w:rsidR="00372D1D" w:rsidRDefault="00372D1D">
                            <w:pPr>
                              <w:jc w:val="center"/>
                              <w:rPr>
                                <w:rFonts w:ascii="Arial Narrow" w:hAnsi="Arial Narrow" w:cs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404258B" w14:textId="77777777" w:rsidR="00372D1D" w:rsidRDefault="005C6EB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4DCAC7" w14:textId="63C3C402" w:rsidR="00372D1D" w:rsidRDefault="00372D1D">
      <w:pPr>
        <w:tabs>
          <w:tab w:val="center" w:pos="1276"/>
          <w:tab w:val="center" w:pos="7200"/>
        </w:tabs>
        <w:rPr>
          <w:rFonts w:ascii="Arial Narrow" w:hAnsi="Arial Narrow" w:cs="Arial Narrow"/>
          <w:sz w:val="22"/>
          <w:szCs w:val="22"/>
        </w:rPr>
      </w:pPr>
    </w:p>
    <w:p w14:paraId="040A5517" w14:textId="77777777" w:rsidR="00372D1D" w:rsidRPr="008F1FC8" w:rsidRDefault="005C6EB5">
      <w:pPr>
        <w:tabs>
          <w:tab w:val="center" w:pos="1276"/>
          <w:tab w:val="center" w:pos="7200"/>
        </w:tabs>
        <w:ind w:firstLine="4962"/>
        <w:jc w:val="both"/>
        <w:rPr>
          <w:rFonts w:ascii="Arial" w:hAnsi="Arial" w:cs="Arial"/>
        </w:rPr>
      </w:pPr>
      <w:r w:rsidRPr="008F1FC8">
        <w:rPr>
          <w:rFonts w:ascii="Arial" w:hAnsi="Arial" w:cs="Arial"/>
          <w:sz w:val="22"/>
          <w:szCs w:val="22"/>
        </w:rPr>
        <w:t>Al Comune di Voghiera</w:t>
      </w:r>
    </w:p>
    <w:p w14:paraId="1B6F1346" w14:textId="77777777" w:rsidR="00372D1D" w:rsidRPr="008F1FC8" w:rsidRDefault="005C6EB5">
      <w:pPr>
        <w:tabs>
          <w:tab w:val="center" w:pos="1276"/>
          <w:tab w:val="center" w:pos="7200"/>
        </w:tabs>
        <w:ind w:firstLine="4962"/>
        <w:jc w:val="both"/>
        <w:rPr>
          <w:rFonts w:ascii="Arial" w:hAnsi="Arial" w:cs="Arial"/>
        </w:rPr>
      </w:pPr>
      <w:r w:rsidRPr="008F1FC8">
        <w:rPr>
          <w:rFonts w:ascii="Arial" w:hAnsi="Arial" w:cs="Arial"/>
          <w:sz w:val="22"/>
          <w:szCs w:val="22"/>
        </w:rPr>
        <w:t>Viale B. Buozzi, 12/B</w:t>
      </w:r>
    </w:p>
    <w:p w14:paraId="2FB564EB" w14:textId="1BD62F83" w:rsidR="003D0963" w:rsidRPr="008F1FC8" w:rsidRDefault="005C6EB5" w:rsidP="008F1FC8">
      <w:pPr>
        <w:tabs>
          <w:tab w:val="center" w:pos="0"/>
          <w:tab w:val="center" w:pos="7200"/>
        </w:tabs>
        <w:ind w:firstLine="4962"/>
        <w:jc w:val="both"/>
        <w:rPr>
          <w:rFonts w:ascii="Arial" w:hAnsi="Arial" w:cs="Arial"/>
        </w:rPr>
      </w:pPr>
      <w:r w:rsidRPr="008F1FC8">
        <w:rPr>
          <w:rFonts w:ascii="Arial" w:hAnsi="Arial" w:cs="Arial"/>
          <w:sz w:val="22"/>
          <w:szCs w:val="22"/>
        </w:rPr>
        <w:t>44019 VOGHIERA (FE)</w:t>
      </w:r>
    </w:p>
    <w:p w14:paraId="15E12D60" w14:textId="3A282EB9" w:rsidR="003D0963" w:rsidRDefault="003D0963" w:rsidP="008F1FC8">
      <w:pPr>
        <w:tabs>
          <w:tab w:val="center" w:pos="993"/>
          <w:tab w:val="center" w:pos="7200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14:paraId="3295532A" w14:textId="77777777" w:rsidR="008F1FC8" w:rsidRPr="008F1FC8" w:rsidRDefault="008F1FC8" w:rsidP="008F1FC8">
      <w:pPr>
        <w:tabs>
          <w:tab w:val="center" w:pos="993"/>
          <w:tab w:val="center" w:pos="7200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14:paraId="3B243CD9" w14:textId="35163328" w:rsidR="00372D1D" w:rsidRPr="00C57593" w:rsidRDefault="005C6EB5">
      <w:pPr>
        <w:tabs>
          <w:tab w:val="center" w:pos="993"/>
          <w:tab w:val="center" w:pos="7200"/>
        </w:tabs>
        <w:ind w:left="993" w:hanging="993"/>
        <w:jc w:val="both"/>
        <w:rPr>
          <w:rFonts w:ascii="Arial" w:hAnsi="Arial" w:cs="Arial"/>
        </w:rPr>
      </w:pPr>
      <w:r w:rsidRPr="00C57593">
        <w:rPr>
          <w:rFonts w:ascii="Arial" w:hAnsi="Arial" w:cs="Arial"/>
          <w:b/>
          <w:sz w:val="22"/>
          <w:szCs w:val="22"/>
        </w:rPr>
        <w:t>Oggetto: Avviso di asta pubblica per la vendita di veicoli comunali – Presentazione offerta</w:t>
      </w:r>
    </w:p>
    <w:p w14:paraId="783F16A9" w14:textId="77777777" w:rsidR="00372D1D" w:rsidRPr="00C57593" w:rsidRDefault="00372D1D">
      <w:pPr>
        <w:tabs>
          <w:tab w:val="center" w:pos="1276"/>
          <w:tab w:val="center" w:pos="7200"/>
        </w:tabs>
        <w:jc w:val="both"/>
        <w:rPr>
          <w:rFonts w:ascii="Arial" w:hAnsi="Arial" w:cs="Arial"/>
          <w:b/>
          <w:sz w:val="22"/>
          <w:szCs w:val="22"/>
        </w:rPr>
      </w:pPr>
    </w:p>
    <w:p w14:paraId="21EB68F4" w14:textId="77777777" w:rsidR="003D0963" w:rsidRPr="008F1FC8" w:rsidRDefault="003D0963" w:rsidP="003D0963">
      <w:pPr>
        <w:tabs>
          <w:tab w:val="center" w:pos="1276"/>
          <w:tab w:val="center" w:pos="7200"/>
        </w:tabs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bookmarkStart w:id="0" w:name="_Hlk71903235"/>
      <w:r w:rsidRPr="008F1FC8">
        <w:rPr>
          <w:rFonts w:ascii="Arial" w:hAnsi="Arial" w:cs="Arial"/>
          <w:b/>
          <w:i/>
          <w:iCs/>
          <w:sz w:val="20"/>
          <w:szCs w:val="20"/>
        </w:rPr>
        <w:t>(barrare la voce che interessa)</w:t>
      </w:r>
    </w:p>
    <w:p w14:paraId="5F2611CF" w14:textId="77777777" w:rsidR="003D0963" w:rsidRPr="00C57593" w:rsidRDefault="003D0963" w:rsidP="003D0963">
      <w:pPr>
        <w:numPr>
          <w:ilvl w:val="0"/>
          <w:numId w:val="5"/>
        </w:numPr>
        <w:tabs>
          <w:tab w:val="clear" w:pos="0"/>
          <w:tab w:val="num" w:pos="-66"/>
          <w:tab w:val="left" w:pos="426"/>
          <w:tab w:val="center" w:pos="1276"/>
          <w:tab w:val="center" w:pos="72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57593">
        <w:rPr>
          <w:rFonts w:ascii="Arial" w:hAnsi="Arial" w:cs="Arial"/>
          <w:sz w:val="22"/>
          <w:szCs w:val="22"/>
        </w:rPr>
        <w:t xml:space="preserve">Persona fisica </w:t>
      </w:r>
    </w:p>
    <w:p w14:paraId="528622BE" w14:textId="749228BC" w:rsidR="003D0963" w:rsidRPr="00F87BA8" w:rsidRDefault="003D0963" w:rsidP="003D0963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593">
        <w:rPr>
          <w:rFonts w:ascii="Arial" w:hAnsi="Arial" w:cs="Arial"/>
          <w:sz w:val="22"/>
          <w:szCs w:val="22"/>
        </w:rPr>
        <w:t>Il/la sottoscritto/a (cognome e nome)</w:t>
      </w:r>
      <w:r w:rsidR="008F1FC8">
        <w:rPr>
          <w:rFonts w:ascii="Arial" w:hAnsi="Arial" w:cs="Arial"/>
          <w:sz w:val="22"/>
          <w:szCs w:val="22"/>
        </w:rPr>
        <w:t xml:space="preserve"> </w:t>
      </w:r>
      <w:r w:rsidRPr="00C57593">
        <w:rPr>
          <w:rFonts w:ascii="Arial" w:hAnsi="Arial" w:cs="Arial"/>
          <w:sz w:val="22"/>
          <w:szCs w:val="22"/>
        </w:rPr>
        <w:tab/>
      </w:r>
      <w:r w:rsidRPr="00C57593">
        <w:rPr>
          <w:rFonts w:ascii="Arial" w:hAnsi="Arial" w:cs="Arial"/>
          <w:sz w:val="22"/>
          <w:szCs w:val="22"/>
        </w:rPr>
        <w:tab/>
      </w:r>
    </w:p>
    <w:p w14:paraId="7EEFA61E" w14:textId="77777777" w:rsidR="003D0963" w:rsidRPr="00F87BA8" w:rsidRDefault="003D0963" w:rsidP="003D0963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 di nascita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C4B799" w14:textId="2631B6E6" w:rsidR="003D0963" w:rsidRDefault="003D0963" w:rsidP="003D0963">
      <w:pPr>
        <w:pStyle w:val="Default"/>
        <w:tabs>
          <w:tab w:val="right" w:leader="dot" w:pos="5103"/>
          <w:tab w:val="right" w:leader="dot" w:pos="7938"/>
          <w:tab w:val="right" w:leader="dot" w:pos="10204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residente a </w:t>
      </w:r>
      <w:r>
        <w:rPr>
          <w:rFonts w:ascii="Arial" w:hAnsi="Arial" w:cs="Arial"/>
          <w:sz w:val="22"/>
          <w:szCs w:val="22"/>
        </w:rPr>
        <w:tab/>
        <w:t xml:space="preserve"> provincia </w:t>
      </w:r>
      <w:r>
        <w:rPr>
          <w:rFonts w:ascii="Arial" w:hAnsi="Arial" w:cs="Arial"/>
          <w:sz w:val="22"/>
          <w:szCs w:val="22"/>
        </w:rPr>
        <w:tab/>
        <w:t xml:space="preserve"> CAP</w:t>
      </w:r>
      <w:r w:rsidR="008F1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7C4353B" w14:textId="77777777" w:rsidR="003D0963" w:rsidRDefault="003D0963" w:rsidP="003D0963">
      <w:pPr>
        <w:pStyle w:val="Default"/>
        <w:tabs>
          <w:tab w:val="right" w:leader="dot" w:pos="5103"/>
          <w:tab w:val="right" w:leader="dot" w:pos="6237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>
        <w:rPr>
          <w:rFonts w:ascii="Arial" w:hAnsi="Arial" w:cs="Arial"/>
          <w:sz w:val="22"/>
          <w:szCs w:val="22"/>
        </w:rPr>
        <w:tab/>
        <w:t xml:space="preserve"> n. </w:t>
      </w:r>
      <w:r>
        <w:rPr>
          <w:rFonts w:ascii="Arial" w:hAnsi="Arial" w:cs="Arial"/>
          <w:sz w:val="22"/>
          <w:szCs w:val="22"/>
        </w:rPr>
        <w:tab/>
        <w:t xml:space="preserve"> C.F. </w:t>
      </w:r>
      <w:r>
        <w:rPr>
          <w:rFonts w:ascii="Arial" w:hAnsi="Arial" w:cs="Arial"/>
          <w:sz w:val="22"/>
          <w:szCs w:val="22"/>
        </w:rPr>
        <w:tab/>
      </w:r>
    </w:p>
    <w:p w14:paraId="3D3B11AB" w14:textId="4378BCD3" w:rsidR="003D0963" w:rsidRPr="00F87BA8" w:rsidRDefault="003D0963" w:rsidP="003D0963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</w:t>
      </w:r>
      <w:r w:rsidR="008F1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F87BA8"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F1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E21A311" w14:textId="09F0C3BF" w:rsidR="003D0963" w:rsidRPr="00F87BA8" w:rsidRDefault="003D0963" w:rsidP="003D0963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F87BA8">
        <w:rPr>
          <w:rFonts w:ascii="Arial" w:hAnsi="Arial" w:cs="Arial"/>
          <w:sz w:val="22"/>
          <w:szCs w:val="22"/>
        </w:rPr>
        <w:t>ax</w:t>
      </w:r>
      <w:r w:rsidR="008F1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F1FC8">
        <w:rPr>
          <w:rFonts w:ascii="Arial" w:hAnsi="Arial" w:cs="Arial"/>
          <w:sz w:val="22"/>
          <w:szCs w:val="22"/>
        </w:rPr>
        <w:t xml:space="preserve"> </w:t>
      </w:r>
      <w:r w:rsidRPr="00F87BA8">
        <w:rPr>
          <w:rFonts w:ascii="Arial" w:hAnsi="Arial" w:cs="Arial"/>
          <w:sz w:val="22"/>
          <w:szCs w:val="22"/>
        </w:rPr>
        <w:t>e mail</w:t>
      </w:r>
      <w:r w:rsidR="008F1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End w:id="0"/>
    </w:p>
    <w:p w14:paraId="4FC0BFB5" w14:textId="77777777" w:rsidR="003D0963" w:rsidRPr="00F87BA8" w:rsidRDefault="003D0963" w:rsidP="00C57593">
      <w:pPr>
        <w:numPr>
          <w:ilvl w:val="0"/>
          <w:numId w:val="5"/>
        </w:numPr>
        <w:tabs>
          <w:tab w:val="clear" w:pos="0"/>
          <w:tab w:val="num" w:pos="-66"/>
          <w:tab w:val="left" w:pos="426"/>
          <w:tab w:val="center" w:pos="1276"/>
          <w:tab w:val="center" w:pos="7200"/>
        </w:tabs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 xml:space="preserve">Persona giuridica </w:t>
      </w:r>
    </w:p>
    <w:p w14:paraId="308763DD" w14:textId="5C42601B" w:rsidR="003D0963" w:rsidRPr="00F87BA8" w:rsidRDefault="003D0963" w:rsidP="003D0963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>Il/la sottoscritto/a (cognome e nome)</w:t>
      </w:r>
      <w:r w:rsidR="008F1FC8">
        <w:rPr>
          <w:rFonts w:ascii="Arial" w:hAnsi="Arial" w:cs="Arial"/>
          <w:sz w:val="22"/>
          <w:szCs w:val="22"/>
        </w:rPr>
        <w:t xml:space="preserve"> </w:t>
      </w:r>
      <w:r w:rsidRPr="00F87BA8">
        <w:rPr>
          <w:rFonts w:ascii="Arial" w:hAnsi="Arial" w:cs="Arial"/>
          <w:sz w:val="22"/>
          <w:szCs w:val="22"/>
        </w:rPr>
        <w:tab/>
      </w:r>
      <w:r w:rsidRPr="00F87BA8">
        <w:rPr>
          <w:rFonts w:ascii="Arial" w:hAnsi="Arial" w:cs="Arial"/>
          <w:sz w:val="22"/>
          <w:szCs w:val="22"/>
        </w:rPr>
        <w:tab/>
      </w:r>
    </w:p>
    <w:p w14:paraId="550ED858" w14:textId="77777777" w:rsidR="003D0963" w:rsidRPr="00F87BA8" w:rsidRDefault="003D0963" w:rsidP="003D0963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 di nascita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58E979D" w14:textId="796DE1BE" w:rsidR="003D0963" w:rsidRDefault="003D0963" w:rsidP="003D0963">
      <w:pPr>
        <w:pStyle w:val="Default"/>
        <w:tabs>
          <w:tab w:val="right" w:leader="dot" w:pos="5103"/>
          <w:tab w:val="right" w:leader="dot" w:pos="7938"/>
          <w:tab w:val="right" w:leader="dot" w:pos="10204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residente a </w:t>
      </w:r>
      <w:r>
        <w:rPr>
          <w:rFonts w:ascii="Arial" w:hAnsi="Arial" w:cs="Arial"/>
          <w:sz w:val="22"/>
          <w:szCs w:val="22"/>
        </w:rPr>
        <w:tab/>
        <w:t xml:space="preserve"> provincia </w:t>
      </w:r>
      <w:r>
        <w:rPr>
          <w:rFonts w:ascii="Arial" w:hAnsi="Arial" w:cs="Arial"/>
          <w:sz w:val="22"/>
          <w:szCs w:val="22"/>
        </w:rPr>
        <w:tab/>
        <w:t xml:space="preserve"> CAP</w:t>
      </w:r>
      <w:r w:rsidR="008F1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3A5B2E3D" w14:textId="77777777" w:rsidR="003D0963" w:rsidRDefault="003D0963" w:rsidP="003D0963">
      <w:pPr>
        <w:pStyle w:val="Default"/>
        <w:tabs>
          <w:tab w:val="right" w:leader="dot" w:pos="5103"/>
          <w:tab w:val="right" w:leader="dot" w:pos="6237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>
        <w:rPr>
          <w:rFonts w:ascii="Arial" w:hAnsi="Arial" w:cs="Arial"/>
          <w:sz w:val="22"/>
          <w:szCs w:val="22"/>
        </w:rPr>
        <w:tab/>
        <w:t xml:space="preserve"> n. </w:t>
      </w:r>
      <w:r>
        <w:rPr>
          <w:rFonts w:ascii="Arial" w:hAnsi="Arial" w:cs="Arial"/>
          <w:sz w:val="22"/>
          <w:szCs w:val="22"/>
        </w:rPr>
        <w:tab/>
        <w:t xml:space="preserve"> C.F. </w:t>
      </w:r>
      <w:r>
        <w:rPr>
          <w:rFonts w:ascii="Arial" w:hAnsi="Arial" w:cs="Arial"/>
          <w:sz w:val="22"/>
          <w:szCs w:val="22"/>
        </w:rPr>
        <w:tab/>
      </w:r>
    </w:p>
    <w:p w14:paraId="5709A995" w14:textId="77777777" w:rsidR="003D0963" w:rsidRPr="00F87BA8" w:rsidRDefault="003D0963" w:rsidP="003D0963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>In qualità di (legale rappresentante, procuratore, ecc.)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8BBA7A6" w14:textId="077A327C" w:rsidR="003D0963" w:rsidRPr="00F87BA8" w:rsidRDefault="003D0963" w:rsidP="003D0963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87BA8">
        <w:rPr>
          <w:rFonts w:ascii="Arial" w:hAnsi="Arial" w:cs="Arial"/>
          <w:sz w:val="22"/>
          <w:szCs w:val="22"/>
        </w:rPr>
        <w:t>ella ditta/società/associazione</w:t>
      </w:r>
      <w:r w:rsidR="008F1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1B6212" w14:textId="75EF6748" w:rsidR="003D0963" w:rsidRDefault="003D0963" w:rsidP="003D0963">
      <w:pPr>
        <w:pStyle w:val="Default"/>
        <w:tabs>
          <w:tab w:val="right" w:leader="dot" w:pos="5103"/>
          <w:tab w:val="right" w:leader="dot" w:pos="7938"/>
          <w:tab w:val="right" w:leader="dot" w:pos="10204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</w:t>
      </w:r>
      <w:r w:rsidRPr="00F87BA8">
        <w:rPr>
          <w:rFonts w:ascii="Arial" w:hAnsi="Arial" w:cs="Arial"/>
          <w:sz w:val="22"/>
          <w:szCs w:val="22"/>
        </w:rPr>
        <w:t xml:space="preserve">on sede a </w:t>
      </w:r>
      <w:r>
        <w:rPr>
          <w:rFonts w:ascii="Arial" w:hAnsi="Arial" w:cs="Arial"/>
          <w:sz w:val="22"/>
          <w:szCs w:val="22"/>
        </w:rPr>
        <w:tab/>
        <w:t xml:space="preserve"> provincia </w:t>
      </w:r>
      <w:r>
        <w:rPr>
          <w:rFonts w:ascii="Arial" w:hAnsi="Arial" w:cs="Arial"/>
          <w:sz w:val="22"/>
          <w:szCs w:val="22"/>
        </w:rPr>
        <w:tab/>
        <w:t xml:space="preserve"> CAP</w:t>
      </w:r>
      <w:r w:rsidR="008F1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F8E336B" w14:textId="77777777" w:rsidR="003D0963" w:rsidRPr="00F87BA8" w:rsidRDefault="003D0963" w:rsidP="003D0963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 xml:space="preserve">Cod. fiscale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F87BA8">
        <w:rPr>
          <w:rFonts w:ascii="Arial" w:hAnsi="Arial" w:cs="Arial"/>
          <w:sz w:val="22"/>
          <w:szCs w:val="22"/>
        </w:rPr>
        <w:t xml:space="preserve">P. IVA </w:t>
      </w:r>
      <w:r>
        <w:rPr>
          <w:rFonts w:ascii="Arial" w:hAnsi="Arial" w:cs="Arial"/>
          <w:sz w:val="22"/>
          <w:szCs w:val="22"/>
        </w:rPr>
        <w:tab/>
      </w:r>
    </w:p>
    <w:p w14:paraId="7D575267" w14:textId="291A5A7D" w:rsidR="003D0963" w:rsidRPr="00F87BA8" w:rsidRDefault="003D0963" w:rsidP="003D0963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</w:t>
      </w:r>
      <w:r>
        <w:rPr>
          <w:rFonts w:ascii="Arial" w:hAnsi="Arial" w:cs="Arial"/>
          <w:sz w:val="22"/>
          <w:szCs w:val="22"/>
        </w:rPr>
        <w:tab/>
      </w:r>
      <w:r w:rsidR="008F1F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7BA8"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F1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A014503" w14:textId="0169669F" w:rsidR="003D0963" w:rsidRPr="00F87BA8" w:rsidRDefault="003D0963" w:rsidP="003D0963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F87BA8">
        <w:rPr>
          <w:rFonts w:ascii="Arial" w:hAnsi="Arial" w:cs="Arial"/>
          <w:sz w:val="22"/>
          <w:szCs w:val="22"/>
        </w:rPr>
        <w:t>ax</w:t>
      </w:r>
      <w:r>
        <w:rPr>
          <w:rFonts w:ascii="Arial" w:hAnsi="Arial" w:cs="Arial"/>
          <w:sz w:val="22"/>
          <w:szCs w:val="22"/>
        </w:rPr>
        <w:tab/>
      </w:r>
      <w:r w:rsidR="008F1FC8">
        <w:rPr>
          <w:rFonts w:ascii="Arial" w:hAnsi="Arial" w:cs="Arial"/>
          <w:sz w:val="22"/>
          <w:szCs w:val="22"/>
        </w:rPr>
        <w:t xml:space="preserve"> </w:t>
      </w:r>
      <w:r w:rsidRPr="00F87BA8">
        <w:rPr>
          <w:rFonts w:ascii="Arial" w:hAnsi="Arial" w:cs="Arial"/>
          <w:sz w:val="22"/>
          <w:szCs w:val="22"/>
        </w:rPr>
        <w:t>e mail</w:t>
      </w:r>
      <w:r w:rsidR="008F1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DE520DC" w14:textId="451AE6F8" w:rsidR="00372D1D" w:rsidRPr="00C57593" w:rsidRDefault="005C6EB5" w:rsidP="001B473B">
      <w:pPr>
        <w:tabs>
          <w:tab w:val="center" w:pos="1276"/>
          <w:tab w:val="center" w:pos="72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57593">
        <w:rPr>
          <w:rFonts w:ascii="Arial" w:hAnsi="Arial" w:cs="Arial"/>
          <w:sz w:val="22"/>
          <w:szCs w:val="22"/>
        </w:rPr>
        <w:t xml:space="preserve">in relazione all’asta pubblica per la vendita di automezzi di proprietà del Comune di Voghiera indetta con </w:t>
      </w:r>
      <w:r w:rsidR="001B473B">
        <w:rPr>
          <w:rFonts w:ascii="Arial" w:hAnsi="Arial" w:cs="Arial"/>
          <w:sz w:val="22"/>
          <w:szCs w:val="22"/>
        </w:rPr>
        <w:t xml:space="preserve">avviso in data pubblicato in </w:t>
      </w:r>
      <w:r w:rsidR="001B473B" w:rsidRPr="002D1AF6">
        <w:rPr>
          <w:rFonts w:ascii="Arial" w:hAnsi="Arial" w:cs="Arial"/>
          <w:sz w:val="22"/>
          <w:szCs w:val="22"/>
        </w:rPr>
        <w:t xml:space="preserve">data </w:t>
      </w:r>
      <w:r w:rsidR="002D1AF6" w:rsidRPr="002D1AF6">
        <w:rPr>
          <w:rFonts w:ascii="Arial" w:hAnsi="Arial" w:cs="Arial"/>
          <w:sz w:val="22"/>
          <w:szCs w:val="22"/>
        </w:rPr>
        <w:t>19/05/2021</w:t>
      </w:r>
      <w:r w:rsidR="001B473B">
        <w:rPr>
          <w:rFonts w:ascii="Arial" w:hAnsi="Arial" w:cs="Arial"/>
          <w:sz w:val="22"/>
          <w:szCs w:val="22"/>
        </w:rPr>
        <w:t xml:space="preserve"> per la </w:t>
      </w:r>
      <w:r w:rsidR="001B473B" w:rsidRPr="001B473B">
        <w:rPr>
          <w:rFonts w:ascii="Arial" w:hAnsi="Arial" w:cs="Arial"/>
          <w:sz w:val="22"/>
          <w:szCs w:val="22"/>
        </w:rPr>
        <w:t>vendita dei s</w:t>
      </w:r>
      <w:r w:rsidR="001B473B">
        <w:rPr>
          <w:rFonts w:ascii="Arial" w:hAnsi="Arial" w:cs="Arial"/>
          <w:sz w:val="22"/>
          <w:szCs w:val="22"/>
        </w:rPr>
        <w:t>otto elencati</w:t>
      </w:r>
      <w:r w:rsidR="001B473B" w:rsidRPr="001B473B">
        <w:rPr>
          <w:rFonts w:ascii="Arial" w:hAnsi="Arial" w:cs="Arial"/>
          <w:sz w:val="22"/>
          <w:szCs w:val="22"/>
        </w:rPr>
        <w:t xml:space="preserve"> veicoli divisa in n. 4 lotti, aggiudicabili anche separatamente</w:t>
      </w:r>
      <w:r w:rsidR="002D611E">
        <w:rPr>
          <w:rFonts w:ascii="Arial" w:hAnsi="Arial" w:cs="Arial"/>
          <w:sz w:val="22"/>
          <w:szCs w:val="22"/>
        </w:rPr>
        <w:t xml:space="preserve"> (l’offerta può essere presentata per singoli lotti).</w:t>
      </w:r>
    </w:p>
    <w:p w14:paraId="7A2A5B0E" w14:textId="77777777" w:rsidR="00372D1D" w:rsidRPr="00C57593" w:rsidRDefault="005C6EB5">
      <w:pPr>
        <w:pStyle w:val="Titolo4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C57593">
        <w:rPr>
          <w:rFonts w:ascii="Arial" w:hAnsi="Arial" w:cs="Arial"/>
          <w:sz w:val="22"/>
          <w:szCs w:val="22"/>
        </w:rPr>
        <w:t>PRESENTA LA SEGUENTE OFFERTA INCONDIZIONATA</w:t>
      </w:r>
    </w:p>
    <w:p w14:paraId="45F41EB3" w14:textId="77777777" w:rsidR="00372D1D" w:rsidRDefault="00372D1D">
      <w:pPr>
        <w:tabs>
          <w:tab w:val="center" w:pos="1276"/>
          <w:tab w:val="center" w:pos="7200"/>
        </w:tabs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6"/>
        <w:gridCol w:w="3360"/>
        <w:gridCol w:w="993"/>
        <w:gridCol w:w="1134"/>
        <w:gridCol w:w="1417"/>
        <w:gridCol w:w="2544"/>
      </w:tblGrid>
      <w:tr w:rsidR="00C57593" w14:paraId="1F4FF4CD" w14:textId="77777777" w:rsidTr="00E729F9">
        <w:trPr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E45D5" w14:textId="77777777" w:rsidR="00C57593" w:rsidRPr="00C57593" w:rsidRDefault="00C57593" w:rsidP="0085371C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5759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N. lotto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9EB32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759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0CFCE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759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Targa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0E860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759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Prezzo a base d’asta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A337" w14:textId="406A7C96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759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Importo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offerto </w:t>
            </w:r>
            <w:r w:rsidRPr="00C5759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 cifre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1DAB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759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Importo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offerto </w:t>
            </w:r>
            <w:r w:rsidRPr="00C5759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 lettere</w:t>
            </w:r>
          </w:p>
        </w:tc>
      </w:tr>
      <w:tr w:rsidR="00C57593" w14:paraId="6F647EE6" w14:textId="77777777" w:rsidTr="00E729F9">
        <w:trPr>
          <w:jc w:val="center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F217B" w14:textId="77777777" w:rsidR="00C57593" w:rsidRPr="00C57593" w:rsidRDefault="00C57593" w:rsidP="0085371C">
            <w:pPr>
              <w:pStyle w:val="Contenutotabella"/>
              <w:jc w:val="center"/>
              <w:rPr>
                <w:sz w:val="22"/>
                <w:szCs w:val="22"/>
              </w:rPr>
            </w:pPr>
            <w:r w:rsidRPr="00C5759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6450B1" w14:textId="77777777" w:rsidR="00C57593" w:rsidRPr="00C57593" w:rsidRDefault="00C57593" w:rsidP="0085371C">
            <w:pPr>
              <w:pStyle w:val="Contenutotabella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SCUOLABUS IVECO FIAT A-90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784414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 w:cs="Calibri"/>
                <w:color w:val="000000"/>
                <w:sz w:val="22"/>
                <w:szCs w:val="22"/>
              </w:rPr>
              <w:t>FE491015</w:t>
            </w:r>
          </w:p>
        </w:tc>
        <w:tc>
          <w:tcPr>
            <w:tcW w:w="5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B2CB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F595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14D1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7593" w14:paraId="46252161" w14:textId="77777777" w:rsidTr="00E729F9">
        <w:trPr>
          <w:jc w:val="center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529D3" w14:textId="77777777" w:rsidR="00C57593" w:rsidRPr="00C57593" w:rsidRDefault="00C57593" w:rsidP="0085371C">
            <w:pPr>
              <w:pStyle w:val="Contenutotabella"/>
              <w:jc w:val="center"/>
              <w:rPr>
                <w:sz w:val="22"/>
                <w:szCs w:val="22"/>
              </w:rPr>
            </w:pPr>
            <w:r w:rsidRPr="00C5759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D026FA0" w14:textId="77777777" w:rsidR="00C57593" w:rsidRPr="00C57593" w:rsidRDefault="00C57593" w:rsidP="0085371C">
            <w:pPr>
              <w:pStyle w:val="Contenutotabella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SCUOLABUS IVECO FIAT A-49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811D39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 w:cs="Calibri"/>
                <w:color w:val="000000"/>
                <w:sz w:val="22"/>
                <w:szCs w:val="22"/>
              </w:rPr>
              <w:t>FE549346</w:t>
            </w:r>
          </w:p>
        </w:tc>
        <w:tc>
          <w:tcPr>
            <w:tcW w:w="5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F437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BA06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3C10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7593" w14:paraId="23D48ECF" w14:textId="77777777" w:rsidTr="00E729F9">
        <w:trPr>
          <w:jc w:val="center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E71D7" w14:textId="77777777" w:rsidR="00C57593" w:rsidRPr="00C57593" w:rsidRDefault="00C57593" w:rsidP="0085371C">
            <w:pPr>
              <w:pStyle w:val="Contenutotabella"/>
              <w:jc w:val="center"/>
              <w:rPr>
                <w:sz w:val="22"/>
                <w:szCs w:val="22"/>
              </w:rPr>
            </w:pPr>
            <w:r w:rsidRPr="00C5759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2E1F24A" w14:textId="77777777" w:rsidR="00C57593" w:rsidRPr="00C57593" w:rsidRDefault="00C57593" w:rsidP="0085371C">
            <w:pPr>
              <w:pStyle w:val="Contenutotabella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TERNA BENATI BEN 2000 PSB-DT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18C8AA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 w:cs="Calibri"/>
                <w:color w:val="000000"/>
                <w:sz w:val="22"/>
                <w:szCs w:val="22"/>
              </w:rPr>
              <w:t>FEAA350</w:t>
            </w:r>
          </w:p>
        </w:tc>
        <w:tc>
          <w:tcPr>
            <w:tcW w:w="5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6FC0C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2D7A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8859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7593" w14:paraId="662304FF" w14:textId="77777777" w:rsidTr="00E729F9">
        <w:trPr>
          <w:jc w:val="center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7751D3" w14:textId="77777777" w:rsidR="00C57593" w:rsidRPr="00C57593" w:rsidRDefault="00C57593" w:rsidP="0085371C">
            <w:pPr>
              <w:pStyle w:val="Contenutotabella"/>
              <w:jc w:val="center"/>
              <w:rPr>
                <w:sz w:val="22"/>
                <w:szCs w:val="22"/>
              </w:rPr>
            </w:pPr>
            <w:r w:rsidRPr="00C5759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8ACF16" w14:textId="77777777" w:rsidR="00C57593" w:rsidRPr="00C57593" w:rsidRDefault="00C57593" w:rsidP="0085371C">
            <w:pPr>
              <w:pStyle w:val="Contenutotabella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TRATTORE LANDINI DT7550 TL 260T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0376B1E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 w:cs="Calibri"/>
                <w:color w:val="000000"/>
                <w:sz w:val="22"/>
                <w:szCs w:val="22"/>
              </w:rPr>
              <w:t>FEAA545</w:t>
            </w:r>
          </w:p>
        </w:tc>
        <w:tc>
          <w:tcPr>
            <w:tcW w:w="5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51591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593">
              <w:rPr>
                <w:rFonts w:ascii="Calibri" w:hAnsi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5A4E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983" w14:textId="77777777" w:rsidR="00C57593" w:rsidRPr="00C57593" w:rsidRDefault="00C57593" w:rsidP="0085371C">
            <w:pPr>
              <w:pStyle w:val="Contenutotabel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E0676C4" w14:textId="677B2B97" w:rsidR="00372D1D" w:rsidRPr="00C57593" w:rsidRDefault="005C6EB5" w:rsidP="001B473B">
      <w:pPr>
        <w:pStyle w:val="Default"/>
        <w:tabs>
          <w:tab w:val="right" w:leader="dot" w:pos="4820"/>
          <w:tab w:val="right" w:leader="dot" w:pos="1020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57593">
        <w:rPr>
          <w:rFonts w:ascii="Arial" w:hAnsi="Arial" w:cs="Arial"/>
          <w:sz w:val="22"/>
          <w:szCs w:val="22"/>
        </w:rPr>
        <w:t xml:space="preserve">dichiarando la propria intenzione di voler acquistare i veicoli </w:t>
      </w:r>
      <w:r w:rsidR="001B473B">
        <w:rPr>
          <w:rFonts w:ascii="Arial" w:hAnsi="Arial" w:cs="Arial"/>
          <w:sz w:val="22"/>
          <w:szCs w:val="22"/>
        </w:rPr>
        <w:t>del/i lotto/i n./</w:t>
      </w:r>
      <w:proofErr w:type="spellStart"/>
      <w:r w:rsidR="001B473B">
        <w:rPr>
          <w:rFonts w:ascii="Arial" w:hAnsi="Arial" w:cs="Arial"/>
          <w:sz w:val="22"/>
          <w:szCs w:val="22"/>
        </w:rPr>
        <w:t>nn</w:t>
      </w:r>
      <w:proofErr w:type="spellEnd"/>
      <w:r w:rsidR="001B473B">
        <w:rPr>
          <w:rFonts w:ascii="Arial" w:hAnsi="Arial" w:cs="Arial"/>
          <w:sz w:val="22"/>
          <w:szCs w:val="22"/>
        </w:rPr>
        <w:t xml:space="preserve">. </w:t>
      </w:r>
      <w:r w:rsidR="001B473B">
        <w:rPr>
          <w:rFonts w:ascii="Arial" w:hAnsi="Arial" w:cs="Arial"/>
          <w:sz w:val="22"/>
          <w:szCs w:val="22"/>
        </w:rPr>
        <w:tab/>
      </w:r>
      <w:r w:rsidR="001B473B">
        <w:rPr>
          <w:rFonts w:ascii="Arial" w:hAnsi="Arial" w:cs="Arial"/>
          <w:sz w:val="22"/>
          <w:szCs w:val="22"/>
        </w:rPr>
        <w:br/>
      </w:r>
      <w:r w:rsidRPr="00C57593">
        <w:rPr>
          <w:rFonts w:ascii="Arial" w:hAnsi="Arial" w:cs="Arial"/>
          <w:sz w:val="22"/>
          <w:szCs w:val="22"/>
        </w:rPr>
        <w:t xml:space="preserve">nello stato di fatto in cui si trovano e di vincolarsi alla presente offerta. </w:t>
      </w:r>
    </w:p>
    <w:p w14:paraId="12887684" w14:textId="2B81F0B3" w:rsidR="000413B2" w:rsidRDefault="00C57593" w:rsidP="00C57593">
      <w:pPr>
        <w:tabs>
          <w:tab w:val="right" w:leader="dot" w:pos="3969"/>
          <w:tab w:val="center" w:pos="6804"/>
        </w:tabs>
        <w:spacing w:before="120" w:after="120"/>
        <w:rPr>
          <w:rFonts w:ascii="Arial" w:hAnsi="Arial" w:cs="Arial"/>
          <w:sz w:val="22"/>
          <w:szCs w:val="22"/>
        </w:rPr>
      </w:pPr>
      <w:r w:rsidRPr="00C57593">
        <w:rPr>
          <w:rFonts w:ascii="Arial" w:hAnsi="Arial" w:cs="Arial"/>
          <w:sz w:val="22"/>
          <w:szCs w:val="22"/>
        </w:rPr>
        <w:t xml:space="preserve">Luogo e data </w:t>
      </w:r>
      <w:r w:rsidRPr="00C57593">
        <w:rPr>
          <w:rFonts w:ascii="Arial" w:hAnsi="Arial" w:cs="Arial"/>
          <w:sz w:val="22"/>
          <w:szCs w:val="22"/>
        </w:rPr>
        <w:tab/>
      </w:r>
      <w:r w:rsidRPr="00C57593">
        <w:rPr>
          <w:rFonts w:ascii="Arial" w:hAnsi="Arial" w:cs="Arial"/>
          <w:sz w:val="22"/>
          <w:szCs w:val="22"/>
        </w:rPr>
        <w:tab/>
        <w:t>firma</w:t>
      </w:r>
    </w:p>
    <w:p w14:paraId="32FBDBF8" w14:textId="43F9E67E" w:rsidR="00C57593" w:rsidRPr="00C57593" w:rsidRDefault="00C57593" w:rsidP="00C57593">
      <w:pPr>
        <w:pStyle w:val="Default"/>
        <w:tabs>
          <w:tab w:val="right" w:pos="4536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C57593">
        <w:rPr>
          <w:sz w:val="22"/>
          <w:szCs w:val="22"/>
        </w:rPr>
        <w:tab/>
      </w:r>
      <w:r w:rsidRPr="00C57593">
        <w:rPr>
          <w:sz w:val="22"/>
          <w:szCs w:val="22"/>
        </w:rPr>
        <w:tab/>
      </w:r>
    </w:p>
    <w:sectPr w:rsidR="00C57593" w:rsidRPr="00C5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E8358" w14:textId="77777777" w:rsidR="00372D1D" w:rsidRDefault="005C6EB5">
      <w:r>
        <w:separator/>
      </w:r>
    </w:p>
  </w:endnote>
  <w:endnote w:type="continuationSeparator" w:id="0">
    <w:p w14:paraId="17370B91" w14:textId="77777777" w:rsidR="00372D1D" w:rsidRDefault="005C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B6CE" w14:textId="77777777" w:rsidR="006356B3" w:rsidRDefault="00635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5D82" w14:textId="77777777" w:rsidR="006356B3" w:rsidRDefault="006356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A21F" w14:textId="77777777" w:rsidR="006356B3" w:rsidRDefault="00635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F20D" w14:textId="77777777" w:rsidR="00372D1D" w:rsidRDefault="005C6EB5">
      <w:r>
        <w:separator/>
      </w:r>
    </w:p>
  </w:footnote>
  <w:footnote w:type="continuationSeparator" w:id="0">
    <w:p w14:paraId="20CA5B69" w14:textId="77777777" w:rsidR="00372D1D" w:rsidRDefault="005C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A27E" w14:textId="77777777" w:rsidR="006356B3" w:rsidRDefault="006356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95DF" w14:textId="270CD79A" w:rsidR="003D0963" w:rsidRPr="0082342C" w:rsidRDefault="006356B3" w:rsidP="003D0963">
    <w:pPr>
      <w:pageBreakBefore/>
      <w:tabs>
        <w:tab w:val="center" w:pos="1276"/>
        <w:tab w:val="center" w:pos="7200"/>
      </w:tabs>
      <w:jc w:val="right"/>
      <w:rPr>
        <w:rFonts w:ascii="Arial" w:hAnsi="Arial" w:cs="Arial"/>
        <w:b/>
        <w:sz w:val="22"/>
        <w:szCs w:val="22"/>
      </w:rPr>
    </w:pPr>
    <w:r w:rsidRPr="006356B3">
      <w:rPr>
        <w:rFonts w:ascii="Arial" w:hAnsi="Arial" w:cs="Arial"/>
        <w:b/>
        <w:sz w:val="22"/>
        <w:szCs w:val="22"/>
      </w:rPr>
      <w:t xml:space="preserve">Allegato B </w:t>
    </w:r>
    <w:r w:rsidR="008D4ED6">
      <w:rPr>
        <w:rFonts w:ascii="Arial" w:hAnsi="Arial" w:cs="Arial"/>
        <w:b/>
        <w:sz w:val="22"/>
        <w:szCs w:val="22"/>
      </w:rPr>
      <w:t>“</w:t>
    </w:r>
    <w:r w:rsidRPr="006356B3">
      <w:rPr>
        <w:rFonts w:ascii="Arial" w:hAnsi="Arial" w:cs="Arial"/>
        <w:b/>
        <w:sz w:val="22"/>
        <w:szCs w:val="22"/>
      </w:rPr>
      <w:t>Modello offerta</w:t>
    </w:r>
    <w:r w:rsidR="008D4ED6">
      <w:rPr>
        <w:rFonts w:ascii="Arial" w:hAnsi="Arial" w:cs="Arial"/>
        <w:b/>
        <w:sz w:val="22"/>
        <w:szCs w:val="22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3EAC" w14:textId="77777777" w:rsidR="006356B3" w:rsidRDefault="006356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75"/>
      </w:pPr>
      <w:rPr>
        <w:rFonts w:ascii="Arial Narrow" w:hAnsi="Arial Narrow" w:cs="Arial Narrow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 w15:restartNumberingAfterBreak="0">
    <w:nsid w:val="5C4214C1"/>
    <w:multiLevelType w:val="hybridMultilevel"/>
    <w:tmpl w:val="B582B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B2"/>
    <w:rsid w:val="000413B2"/>
    <w:rsid w:val="001B473B"/>
    <w:rsid w:val="002D1AF6"/>
    <w:rsid w:val="002D611E"/>
    <w:rsid w:val="00372D1D"/>
    <w:rsid w:val="003D0963"/>
    <w:rsid w:val="00541A00"/>
    <w:rsid w:val="005C6EB5"/>
    <w:rsid w:val="006356B3"/>
    <w:rsid w:val="00792982"/>
    <w:rsid w:val="008D4ED6"/>
    <w:rsid w:val="008F1FC8"/>
    <w:rsid w:val="00BD0DD2"/>
    <w:rsid w:val="00C57593"/>
    <w:rsid w:val="00E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91F5AEB"/>
  <w15:chartTrackingRefBased/>
  <w15:docId w15:val="{4DE99016-8CA8-4C66-91D4-C64D58BB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ascii="Arial Narrow" w:hAnsi="Arial Narrow" w:cs="Arial Narrow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7110"/>
      </w:tabs>
      <w:jc w:val="both"/>
      <w:outlineLvl w:val="1"/>
    </w:pPr>
    <w:rPr>
      <w:rFonts w:ascii="Arial Narrow" w:hAnsi="Arial Narrow" w:cs="Arial Narrow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56"/>
      <w:jc w:val="both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  <w:sz w:val="22"/>
      <w:szCs w:val="22"/>
    </w:rPr>
  </w:style>
  <w:style w:type="character" w:customStyle="1" w:styleId="WW8Num3z0">
    <w:name w:val="WW8Num3z0"/>
    <w:rPr>
      <w:rFonts w:ascii="Arial Narrow" w:hAnsi="Arial Narrow" w:cs="Times New Roman" w:hint="default"/>
      <w:sz w:val="22"/>
      <w:szCs w:val="22"/>
    </w:rPr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 3" w:hAnsi="Wingdings 3" w:cs="Wingdings 3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 Narrow" w:hAnsi="Arial Narrow" w:cs="Arial Narrow" w:hint="default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eastAsia="Times New Roman" w:hAnsi="Arial Narrow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arrow" w:hAnsi="Arial Narrow" w:cs="Arial Narrow" w:hint="default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Times New Roman" w:hint="default"/>
      <w:sz w:val="22"/>
      <w:szCs w:val="22"/>
      <w:highlight w:val="yellow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 Narrow" w:eastAsia="Times New Roman" w:hAnsi="Arial Narrow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St10z0">
    <w:name w:val="WW8NumSt10z0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orpodeltestoCarattere">
    <w:name w:val="Corpo del testo Carattere"/>
    <w:basedOn w:val="Carpredefinitoparagrafo1"/>
    <w:rPr>
      <w:sz w:val="24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idinumerazione">
    <w:name w:val="Caratteri di numerazione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ind w:left="360" w:hanging="360"/>
      <w:jc w:val="both"/>
    </w:pPr>
  </w:style>
  <w:style w:type="paragraph" w:styleId="Rientrocorpodeltesto">
    <w:name w:val="Body Text Indent"/>
    <w:basedOn w:val="Normale"/>
    <w:pPr>
      <w:ind w:left="1050" w:hanging="1050"/>
      <w:jc w:val="both"/>
    </w:pPr>
    <w:rPr>
      <w:rFonts w:ascii="Arial Narrow" w:hAnsi="Arial Narrow" w:cs="Arial Narrow"/>
      <w:b/>
      <w:bCs/>
      <w:sz w:val="22"/>
    </w:r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Corpodeltesto22">
    <w:name w:val="Corpo del testo 22"/>
    <w:basedOn w:val="Normale"/>
    <w:pPr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ind w:right="56" w:firstLine="708"/>
      <w:jc w:val="both"/>
    </w:pPr>
    <w:rPr>
      <w:color w:val="FF000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Default">
    <w:name w:val="Default"/>
    <w:rsid w:val="003D0963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F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3E52-4204-44E3-90D3-C4EE0160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SPORTELLO UNICO</dc:creator>
  <cp:keywords/>
  <cp:lastModifiedBy>Marco Zanoni</cp:lastModifiedBy>
  <cp:revision>10</cp:revision>
  <cp:lastPrinted>1995-11-21T16:41:00Z</cp:lastPrinted>
  <dcterms:created xsi:type="dcterms:W3CDTF">2021-05-12T12:58:00Z</dcterms:created>
  <dcterms:modified xsi:type="dcterms:W3CDTF">2021-05-19T09:16:00Z</dcterms:modified>
</cp:coreProperties>
</file>